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5B486" w14:textId="77777777" w:rsidR="00B8645F" w:rsidRDefault="00B8645F" w:rsidP="00C2370E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p w14:paraId="2341235A" w14:textId="50334122" w:rsidR="00AC4FB5" w:rsidRPr="00B8645F" w:rsidRDefault="00422E79" w:rsidP="00AC4FB5">
      <w:pPr>
        <w:spacing w:line="276" w:lineRule="auto"/>
        <w:jc w:val="center"/>
        <w:rPr>
          <w:rFonts w:asciiTheme="minorHAnsi" w:hAnsiTheme="minorHAnsi" w:cstheme="minorHAnsi"/>
          <w:b/>
          <w:caps/>
        </w:rPr>
      </w:pPr>
      <w:r w:rsidRPr="00B8645F">
        <w:rPr>
          <w:rFonts w:asciiTheme="minorHAnsi" w:hAnsiTheme="minorHAnsi" w:cstheme="minorHAnsi"/>
          <w:b/>
          <w:caps/>
        </w:rPr>
        <w:t xml:space="preserve">APTEEGITEENUSE KIRJELDUS </w:t>
      </w:r>
      <w:r w:rsidR="00AC4FB5" w:rsidRPr="00B8645F">
        <w:rPr>
          <w:rFonts w:asciiTheme="minorHAnsi" w:hAnsiTheme="minorHAnsi" w:cstheme="minorHAnsi"/>
          <w:b/>
          <w:caps/>
        </w:rPr>
        <w:t>RAVIMI kliinilise</w:t>
      </w:r>
      <w:r>
        <w:rPr>
          <w:rFonts w:asciiTheme="minorHAnsi" w:hAnsiTheme="minorHAnsi" w:cstheme="minorHAnsi"/>
          <w:b/>
          <w:caps/>
        </w:rPr>
        <w:t>S</w:t>
      </w:r>
      <w:r w:rsidR="00AC4FB5" w:rsidRPr="00B8645F">
        <w:rPr>
          <w:rFonts w:asciiTheme="minorHAnsi" w:hAnsiTheme="minorHAnsi" w:cstheme="minorHAnsi"/>
          <w:b/>
          <w:caps/>
        </w:rPr>
        <w:t xml:space="preserve"> uuringu</w:t>
      </w:r>
      <w:r>
        <w:rPr>
          <w:rFonts w:asciiTheme="minorHAnsi" w:hAnsiTheme="minorHAnsi" w:cstheme="minorHAnsi"/>
          <w:b/>
          <w:caps/>
        </w:rPr>
        <w:t>S</w:t>
      </w:r>
      <w:r w:rsidR="00AC4FB5" w:rsidRPr="00B8645F">
        <w:rPr>
          <w:rFonts w:asciiTheme="minorHAnsi" w:hAnsiTheme="minorHAnsi" w:cstheme="minorHAnsi"/>
          <w:b/>
          <w:caps/>
        </w:rPr>
        <w:t xml:space="preserve"> </w:t>
      </w:r>
    </w:p>
    <w:p w14:paraId="3BE87B2C" w14:textId="42E50EE1" w:rsidR="00AC4FB5" w:rsidRPr="00AC4FB5" w:rsidRDefault="0078731E" w:rsidP="00B8645F">
      <w:pPr>
        <w:spacing w:line="276" w:lineRule="auto"/>
        <w:ind w:left="4956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AC4FB5" w:rsidRPr="00AC4FB5">
        <w:rPr>
          <w:rFonts w:asciiTheme="minorHAnsi" w:hAnsiTheme="minorHAnsi" w:cstheme="minorHAnsi"/>
        </w:rPr>
        <w:t>Reg nr:</w:t>
      </w:r>
      <w:r w:rsidR="00B8645F">
        <w:rPr>
          <w:rFonts w:asciiTheme="minorHAnsi" w:hAnsiTheme="minorHAnsi" w:cstheme="minorHAnsi"/>
        </w:rPr>
        <w:t xml:space="preserve">  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  <w:r w:rsidR="00B8645F">
        <w:rPr>
          <w:rFonts w:asciiTheme="minorHAnsi" w:hAnsiTheme="minorHAnsi" w:cstheme="minorHAnsi"/>
        </w:rPr>
        <w:t xml:space="preserve">               </w:t>
      </w:r>
    </w:p>
    <w:p w14:paraId="6BFD631F" w14:textId="77777777" w:rsidR="00B8645F" w:rsidRDefault="00AC4FB5" w:rsidP="00B8645F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asciiTheme="minorHAnsi" w:hAnsiTheme="minorHAnsi" w:cstheme="minorHAnsi"/>
          <w:b/>
        </w:rPr>
      </w:pPr>
      <w:r w:rsidRPr="00B8645F">
        <w:rPr>
          <w:rFonts w:asciiTheme="minorHAnsi" w:hAnsiTheme="minorHAnsi" w:cstheme="minorHAnsi"/>
          <w:b/>
        </w:rPr>
        <w:t>Uuringu üldinfo</w:t>
      </w:r>
    </w:p>
    <w:p w14:paraId="435337B5" w14:textId="68D4AAFE" w:rsidR="00AC4FB5" w:rsidRPr="00057F71" w:rsidRDefault="00AC4FB5" w:rsidP="00057F71">
      <w:pPr>
        <w:pStyle w:val="ListParagraph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b/>
        </w:rPr>
      </w:pPr>
      <w:r w:rsidRPr="00057F71">
        <w:rPr>
          <w:rFonts w:asciiTheme="minorHAnsi" w:hAnsiTheme="minorHAnsi" w:cstheme="minorHAnsi"/>
        </w:rPr>
        <w:t>Uuringuprotokoll</w:t>
      </w:r>
      <w:r w:rsidR="00B8645F" w:rsidRPr="00057F71">
        <w:rPr>
          <w:rFonts w:asciiTheme="minorHAnsi" w:hAnsiTheme="minorHAnsi" w:cstheme="minorHAnsi"/>
        </w:rPr>
        <w:t>i nr ja versioon:</w:t>
      </w:r>
      <w:r w:rsidR="002B559E">
        <w:rPr>
          <w:rFonts w:asciiTheme="minorHAnsi" w:hAnsiTheme="minorHAnsi" w:cstheme="minorHAnsi"/>
        </w:rPr>
        <w:t xml:space="preserve"> </w:t>
      </w:r>
      <w:r w:rsidR="002B559E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59E" w:rsidRPr="008E4950">
        <w:rPr>
          <w:rFonts w:cs="Calibri"/>
        </w:rPr>
        <w:instrText xml:space="preserve"> FORMTEXT </w:instrText>
      </w:r>
      <w:r w:rsidR="002B559E" w:rsidRPr="008E4950">
        <w:rPr>
          <w:rFonts w:cs="Calibri"/>
        </w:rPr>
      </w:r>
      <w:r w:rsidR="002B559E" w:rsidRPr="008E4950">
        <w:rPr>
          <w:rFonts w:cs="Calibri"/>
        </w:rPr>
        <w:fldChar w:fldCharType="separate"/>
      </w:r>
      <w:r w:rsidR="002B559E" w:rsidRPr="008E4950">
        <w:rPr>
          <w:rFonts w:cs="Calibri"/>
          <w:noProof/>
        </w:rPr>
        <w:t> </w:t>
      </w:r>
      <w:r w:rsidR="002B559E" w:rsidRPr="008E4950">
        <w:rPr>
          <w:rFonts w:cs="Calibri"/>
          <w:noProof/>
        </w:rPr>
        <w:t> </w:t>
      </w:r>
      <w:r w:rsidR="002B559E" w:rsidRPr="008E4950">
        <w:rPr>
          <w:rFonts w:cs="Calibri"/>
          <w:noProof/>
        </w:rPr>
        <w:t> </w:t>
      </w:r>
      <w:r w:rsidR="002B559E" w:rsidRPr="008E4950">
        <w:rPr>
          <w:rFonts w:cs="Calibri"/>
          <w:noProof/>
        </w:rPr>
        <w:t> </w:t>
      </w:r>
      <w:r w:rsidR="002B559E" w:rsidRPr="008E4950">
        <w:rPr>
          <w:rFonts w:cs="Calibri"/>
          <w:noProof/>
        </w:rPr>
        <w:t> </w:t>
      </w:r>
      <w:r w:rsidR="002B559E" w:rsidRPr="008E4950">
        <w:rPr>
          <w:rFonts w:cs="Calibri"/>
        </w:rPr>
        <w:fldChar w:fldCharType="end"/>
      </w:r>
    </w:p>
    <w:p w14:paraId="6A8CE036" w14:textId="15F88CEC" w:rsidR="00AC4FB5" w:rsidRPr="00057F71" w:rsidRDefault="00AC4FB5" w:rsidP="00057F71">
      <w:pPr>
        <w:pStyle w:val="ListParagraph"/>
        <w:numPr>
          <w:ilvl w:val="1"/>
          <w:numId w:val="13"/>
        </w:numPr>
        <w:suppressAutoHyphens/>
        <w:rPr>
          <w:rFonts w:asciiTheme="minorHAnsi" w:hAnsiTheme="minorHAnsi" w:cstheme="minorHAnsi"/>
        </w:rPr>
      </w:pPr>
      <w:r w:rsidRPr="00057F71">
        <w:rPr>
          <w:rFonts w:asciiTheme="minorHAnsi" w:hAnsiTheme="minorHAnsi" w:cstheme="minorHAnsi"/>
        </w:rPr>
        <w:t xml:space="preserve">Juhtiv </w:t>
      </w:r>
      <w:r w:rsidR="00B8645F" w:rsidRPr="00057F71">
        <w:rPr>
          <w:rFonts w:asciiTheme="minorHAnsi" w:hAnsiTheme="minorHAnsi" w:cstheme="minorHAnsi"/>
        </w:rPr>
        <w:t xml:space="preserve">uurija: 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bookmarkStart w:id="0" w:name="_GoBack"/>
      <w:r w:rsidR="003531DD">
        <w:rPr>
          <w:rFonts w:cs="Calibri"/>
        </w:rPr>
        <w:t> </w:t>
      </w:r>
      <w:r w:rsidR="003531DD">
        <w:rPr>
          <w:rFonts w:cs="Calibri"/>
        </w:rPr>
        <w:t> </w:t>
      </w:r>
      <w:r w:rsidR="003531DD">
        <w:rPr>
          <w:rFonts w:cs="Calibri"/>
        </w:rPr>
        <w:t> </w:t>
      </w:r>
      <w:r w:rsidR="003531DD">
        <w:rPr>
          <w:rFonts w:cs="Calibri"/>
        </w:rPr>
        <w:t> </w:t>
      </w:r>
      <w:r w:rsidR="003531DD">
        <w:rPr>
          <w:rFonts w:cs="Calibri"/>
        </w:rPr>
        <w:t> </w:t>
      </w:r>
      <w:bookmarkEnd w:id="0"/>
      <w:r w:rsidR="00BF7D02" w:rsidRPr="008E4950">
        <w:rPr>
          <w:rFonts w:cs="Calibri"/>
        </w:rPr>
        <w:fldChar w:fldCharType="end"/>
      </w:r>
    </w:p>
    <w:p w14:paraId="39826011" w14:textId="386889FD" w:rsidR="00AC4FB5" w:rsidRPr="00AC4FB5" w:rsidRDefault="00AC4FB5" w:rsidP="00057F71">
      <w:pPr>
        <w:pStyle w:val="ListParagraph"/>
        <w:numPr>
          <w:ilvl w:val="1"/>
          <w:numId w:val="13"/>
        </w:numPr>
        <w:suppressAutoHyphens/>
        <w:ind w:left="426" w:hanging="426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   Hetkel teadaolevad k</w:t>
      </w:r>
      <w:r w:rsidR="00B8645F">
        <w:rPr>
          <w:rFonts w:asciiTheme="minorHAnsi" w:hAnsiTheme="minorHAnsi" w:cstheme="minorHAnsi"/>
        </w:rPr>
        <w:t>aasuurijad:</w:t>
      </w:r>
      <w:r w:rsidR="00BF7D02">
        <w:rPr>
          <w:rFonts w:asciiTheme="minorHAnsi" w:hAnsiTheme="minorHAnsi" w:cstheme="minorHAnsi"/>
        </w:rPr>
        <w:t xml:space="preserve">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</w:p>
    <w:p w14:paraId="59AC4DF5" w14:textId="533A29E4" w:rsidR="00AC4FB5" w:rsidRPr="00AC4FB5" w:rsidRDefault="00AC4FB5" w:rsidP="00057F71">
      <w:pPr>
        <w:pStyle w:val="ListParagraph"/>
        <w:numPr>
          <w:ilvl w:val="1"/>
          <w:numId w:val="13"/>
        </w:numPr>
        <w:suppressAutoHyphens/>
        <w:ind w:left="426" w:hanging="426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   Vastutav apteek</w:t>
      </w:r>
    </w:p>
    <w:p w14:paraId="42378B6B" w14:textId="0BEE49E1" w:rsidR="00AC4FB5" w:rsidRPr="00AC4FB5" w:rsidRDefault="00AC4FB5" w:rsidP="00057F71">
      <w:pPr>
        <w:pStyle w:val="ListParagraph"/>
        <w:numPr>
          <w:ilvl w:val="1"/>
          <w:numId w:val="13"/>
        </w:numPr>
        <w:suppressAutoHyphens/>
        <w:ind w:left="426" w:hanging="426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   Uuringusse kaasatud apteekrid:</w:t>
      </w:r>
      <w:r w:rsidR="00BF7D02">
        <w:rPr>
          <w:rFonts w:asciiTheme="minorHAnsi" w:hAnsiTheme="minorHAnsi" w:cstheme="minorHAnsi"/>
        </w:rPr>
        <w:t xml:space="preserve">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</w:p>
    <w:p w14:paraId="67EC526C" w14:textId="77777777" w:rsidR="00AC4FB5" w:rsidRPr="00AC4FB5" w:rsidRDefault="00AC4FB5" w:rsidP="00057F71">
      <w:pPr>
        <w:pStyle w:val="ListParagraph"/>
        <w:numPr>
          <w:ilvl w:val="1"/>
          <w:numId w:val="13"/>
        </w:numPr>
        <w:suppressAutoHyphens/>
        <w:ind w:left="426" w:hanging="426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   Apteegiteenuse tüüp </w:t>
      </w:r>
    </w:p>
    <w:p w14:paraId="7022EF2B" w14:textId="38B8840F" w:rsidR="00AC4FB5" w:rsidRPr="00AC4FB5" w:rsidRDefault="00AC4FB5" w:rsidP="00AC4FB5">
      <w:pPr>
        <w:pStyle w:val="ListParagraph"/>
        <w:suppressAutoHyphens/>
        <w:ind w:left="426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 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valmistamisega uuring    </w:t>
      </w:r>
      <w:r w:rsidR="00B8645F">
        <w:rPr>
          <w:rFonts w:asciiTheme="minorHAnsi" w:hAnsiTheme="minorHAnsi" w:cstheme="minorHAnsi"/>
        </w:rPr>
        <w:tab/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väljastamisega uuring  </w:t>
      </w:r>
    </w:p>
    <w:p w14:paraId="073E4115" w14:textId="77777777" w:rsidR="00AC4FB5" w:rsidRPr="00AC4FB5" w:rsidRDefault="00AC4FB5" w:rsidP="00057F71">
      <w:pPr>
        <w:pStyle w:val="ListParagraph"/>
        <w:numPr>
          <w:ilvl w:val="1"/>
          <w:numId w:val="13"/>
        </w:numPr>
        <w:suppressAutoHyphens/>
        <w:ind w:left="426" w:hanging="426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   Apteegiteenus vajalik töövälisel ajal </w:t>
      </w:r>
    </w:p>
    <w:p w14:paraId="7A536ADD" w14:textId="06B9347D" w:rsidR="00AC4FB5" w:rsidRPr="00AC4FB5" w:rsidRDefault="00AC4FB5" w:rsidP="00AC4FB5">
      <w:pPr>
        <w:pStyle w:val="ListParagraph"/>
        <w:suppressAutoHyphens/>
        <w:ind w:left="426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 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jah       </w:t>
      </w:r>
      <w:r w:rsidR="00B8645F">
        <w:rPr>
          <w:rFonts w:asciiTheme="minorHAnsi" w:hAnsiTheme="minorHAnsi" w:cstheme="minorHAnsi"/>
        </w:rPr>
        <w:tab/>
      </w:r>
      <w:r w:rsidR="00B8645F">
        <w:rPr>
          <w:rFonts w:asciiTheme="minorHAnsi" w:hAnsiTheme="minorHAnsi" w:cstheme="minorHAnsi"/>
        </w:rPr>
        <w:tab/>
      </w:r>
      <w:r w:rsidR="00B8645F">
        <w:rPr>
          <w:rFonts w:asciiTheme="minorHAnsi" w:hAnsiTheme="minorHAnsi" w:cstheme="minorHAnsi"/>
        </w:rPr>
        <w:tab/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ei</w:t>
      </w:r>
    </w:p>
    <w:p w14:paraId="6D378EE0" w14:textId="4F94EA98" w:rsidR="00AC4FB5" w:rsidRPr="00AC4FB5" w:rsidRDefault="00AC4FB5" w:rsidP="00057F71">
      <w:pPr>
        <w:pStyle w:val="ListParagraph"/>
        <w:numPr>
          <w:ilvl w:val="1"/>
          <w:numId w:val="13"/>
        </w:numPr>
        <w:suppressAutoHyphens/>
        <w:ind w:left="426" w:hanging="426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   Uuringu eeldatav kestvus: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</w:p>
    <w:p w14:paraId="07712B7A" w14:textId="1EF8A95B" w:rsidR="00AC4FB5" w:rsidRPr="00AC4FB5" w:rsidRDefault="00AC4FB5" w:rsidP="00057F71">
      <w:pPr>
        <w:pStyle w:val="ListParagraph"/>
        <w:numPr>
          <w:ilvl w:val="1"/>
          <w:numId w:val="13"/>
        </w:numPr>
        <w:suppressAutoHyphens/>
        <w:ind w:left="426" w:hanging="426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   Uuringusse planeeritud patsientide eeldatav arv: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</w:p>
    <w:p w14:paraId="1B9DA3CA" w14:textId="4485BD42" w:rsidR="00AC4FB5" w:rsidRPr="00AC4FB5" w:rsidRDefault="00AC4FB5" w:rsidP="00057F71">
      <w:pPr>
        <w:pStyle w:val="ListParagraph"/>
        <w:numPr>
          <w:ilvl w:val="1"/>
          <w:numId w:val="13"/>
        </w:numPr>
        <w:suppressAutoHyphens/>
        <w:ind w:left="426" w:hanging="426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Kommentaarid: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</w:p>
    <w:p w14:paraId="66080532" w14:textId="7EEF9E58" w:rsidR="00B8645F" w:rsidRDefault="00B8645F" w:rsidP="00B8645F">
      <w:pPr>
        <w:suppressAutoHyphens/>
        <w:spacing w:line="276" w:lineRule="auto"/>
        <w:rPr>
          <w:rFonts w:asciiTheme="minorHAnsi" w:hAnsiTheme="minorHAnsi" w:cstheme="minorHAnsi"/>
        </w:rPr>
      </w:pPr>
    </w:p>
    <w:p w14:paraId="0B1155EE" w14:textId="6287DE6D" w:rsidR="00AC4FB5" w:rsidRPr="00B8645F" w:rsidRDefault="00AC4FB5" w:rsidP="00057F71">
      <w:pPr>
        <w:pStyle w:val="ListParagraph"/>
        <w:numPr>
          <w:ilvl w:val="0"/>
          <w:numId w:val="13"/>
        </w:numPr>
        <w:suppressAutoHyphens/>
        <w:spacing w:line="276" w:lineRule="auto"/>
        <w:rPr>
          <w:rFonts w:asciiTheme="minorHAnsi" w:hAnsiTheme="minorHAnsi" w:cstheme="minorHAnsi"/>
          <w:b/>
        </w:rPr>
      </w:pPr>
      <w:r w:rsidRPr="00B8645F">
        <w:rPr>
          <w:rFonts w:asciiTheme="minorHAnsi" w:hAnsiTheme="minorHAnsi" w:cstheme="minorHAnsi"/>
          <w:b/>
        </w:rPr>
        <w:t>Uuritava ja kaasuva ravimi käitlemine</w:t>
      </w:r>
    </w:p>
    <w:p w14:paraId="331A39EB" w14:textId="5ED373ED" w:rsidR="00AC4FB5" w:rsidRPr="00B8645F" w:rsidRDefault="00AC4FB5" w:rsidP="00057F71">
      <w:pPr>
        <w:pStyle w:val="ListParagraph"/>
        <w:numPr>
          <w:ilvl w:val="1"/>
          <w:numId w:val="13"/>
        </w:numPr>
        <w:suppressAutoHyphens/>
        <w:spacing w:line="276" w:lineRule="auto"/>
        <w:rPr>
          <w:rFonts w:asciiTheme="minorHAnsi" w:hAnsiTheme="minorHAnsi" w:cstheme="minorHAnsi"/>
        </w:rPr>
      </w:pPr>
      <w:r w:rsidRPr="00B8645F">
        <w:rPr>
          <w:rFonts w:asciiTheme="minorHAnsi" w:hAnsiTheme="minorHAnsi" w:cstheme="minorHAnsi"/>
        </w:rPr>
        <w:t>Uuritav(ad) ravim(id):</w:t>
      </w:r>
      <w:r w:rsidR="00BF7D02">
        <w:rPr>
          <w:rFonts w:asciiTheme="minorHAnsi" w:hAnsiTheme="minorHAnsi" w:cstheme="minorHAnsi"/>
        </w:rPr>
        <w:t xml:space="preserve">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</w:p>
    <w:p w14:paraId="102CB787" w14:textId="093239E8" w:rsidR="00AC4FB5" w:rsidRPr="00AC4FB5" w:rsidRDefault="00AC4FB5" w:rsidP="00057F71">
      <w:pPr>
        <w:pStyle w:val="ListParagraph"/>
        <w:numPr>
          <w:ilvl w:val="2"/>
          <w:numId w:val="13"/>
        </w:numPr>
        <w:suppressAutoHyphens/>
        <w:spacing w:line="276" w:lineRule="auto"/>
        <w:ind w:left="851" w:hanging="851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Ohtlik ravim 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jah       </w:t>
      </w:r>
      <w:r w:rsidR="00B8645F">
        <w:rPr>
          <w:rFonts w:asciiTheme="minorHAnsi" w:hAnsiTheme="minorHAnsi" w:cstheme="minorHAnsi"/>
        </w:rPr>
        <w:tab/>
      </w:r>
      <w:r w:rsidRPr="00AC4FB5">
        <w:rPr>
          <w:rFonts w:asciiTheme="minorHAnsi" w:hAnsiTheme="minorHAnsi" w:cstheme="minorHAnsi"/>
        </w:rPr>
        <w:t xml:space="preserve"> 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ei</w:t>
      </w:r>
    </w:p>
    <w:p w14:paraId="1E8970A4" w14:textId="0609E209" w:rsidR="00AC4FB5" w:rsidRPr="00AC4FB5" w:rsidRDefault="00AC4FB5" w:rsidP="00057F71">
      <w:pPr>
        <w:pStyle w:val="ListParagraph"/>
        <w:numPr>
          <w:ilvl w:val="1"/>
          <w:numId w:val="13"/>
        </w:numPr>
        <w:suppressAutoHyphens/>
        <w:spacing w:line="276" w:lineRule="auto"/>
        <w:ind w:left="851" w:hanging="851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>Kaasuv(ad)  ravim(id):</w:t>
      </w:r>
      <w:r w:rsidR="00BF7D02">
        <w:rPr>
          <w:rFonts w:asciiTheme="minorHAnsi" w:hAnsiTheme="minorHAnsi" w:cstheme="minorHAnsi"/>
        </w:rPr>
        <w:t xml:space="preserve">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</w:p>
    <w:p w14:paraId="19B2F8B4" w14:textId="45D3FF43" w:rsidR="00AC4FB5" w:rsidRPr="00AC4FB5" w:rsidRDefault="00AC4FB5" w:rsidP="00057F71">
      <w:pPr>
        <w:pStyle w:val="ListParagraph"/>
        <w:numPr>
          <w:ilvl w:val="2"/>
          <w:numId w:val="13"/>
        </w:numPr>
        <w:suppressAutoHyphens/>
        <w:spacing w:line="276" w:lineRule="auto"/>
        <w:ind w:left="851" w:hanging="851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Ohtlik ravim 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jah   </w:t>
      </w:r>
      <w:r w:rsidR="00B8645F">
        <w:rPr>
          <w:rFonts w:asciiTheme="minorHAnsi" w:hAnsiTheme="minorHAnsi" w:cstheme="minorHAnsi"/>
        </w:rPr>
        <w:tab/>
      </w:r>
      <w:r w:rsidRPr="00AC4FB5">
        <w:rPr>
          <w:rFonts w:asciiTheme="minorHAnsi" w:hAnsiTheme="minorHAnsi" w:cstheme="minorHAnsi"/>
        </w:rPr>
        <w:t xml:space="preserve"> 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ei</w:t>
      </w:r>
    </w:p>
    <w:p w14:paraId="01FBE2EB" w14:textId="77777777" w:rsidR="00AC4FB5" w:rsidRPr="00AC4FB5" w:rsidRDefault="00AC4FB5" w:rsidP="00057F71">
      <w:pPr>
        <w:pStyle w:val="ListParagraph"/>
        <w:numPr>
          <w:ilvl w:val="2"/>
          <w:numId w:val="13"/>
        </w:numPr>
        <w:suppressAutoHyphens/>
        <w:spacing w:line="276" w:lineRule="auto"/>
        <w:ind w:left="851" w:hanging="851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Kaasuv(ad) ravimid hangib    </w:t>
      </w:r>
    </w:p>
    <w:p w14:paraId="373CF676" w14:textId="06499D27" w:rsidR="00AC4FB5" w:rsidRPr="00AC4FB5" w:rsidRDefault="00AC4FB5" w:rsidP="00AC4FB5">
      <w:pPr>
        <w:suppressAutoHyphens/>
        <w:spacing w:line="276" w:lineRule="auto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           </w:t>
      </w:r>
      <w:r w:rsidR="00B8645F">
        <w:rPr>
          <w:rFonts w:asciiTheme="minorHAnsi" w:hAnsiTheme="minorHAnsi" w:cstheme="minorHAnsi"/>
        </w:rPr>
        <w:tab/>
        <w:t xml:space="preserve">                           </w:t>
      </w:r>
      <w:r w:rsidRPr="00AC4FB5">
        <w:rPr>
          <w:rFonts w:asciiTheme="minorHAnsi" w:hAnsiTheme="minorHAnsi" w:cstheme="minorHAnsi"/>
        </w:rPr>
        <w:t xml:space="preserve">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sponsor  </w:t>
      </w:r>
      <w:r w:rsidR="00B8645F">
        <w:rPr>
          <w:rFonts w:asciiTheme="minorHAnsi" w:hAnsiTheme="minorHAnsi" w:cstheme="minorHAnsi"/>
        </w:rPr>
        <w:tab/>
      </w:r>
      <w:r w:rsidR="00B8645F">
        <w:rPr>
          <w:rFonts w:asciiTheme="minorHAnsi" w:hAnsiTheme="minorHAnsi" w:cstheme="minorHAnsi"/>
        </w:rPr>
        <w:tab/>
      </w:r>
      <w:r w:rsidRPr="00AC4FB5">
        <w:rPr>
          <w:rFonts w:asciiTheme="minorHAnsi" w:hAnsiTheme="minorHAnsi" w:cstheme="minorHAnsi"/>
        </w:rPr>
        <w:t xml:space="preserve">  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haiglaapteek</w:t>
      </w:r>
    </w:p>
    <w:p w14:paraId="38C7E356" w14:textId="0E3D33A9" w:rsidR="00AC4FB5" w:rsidRDefault="00AC4FB5" w:rsidP="00057F71">
      <w:pPr>
        <w:pStyle w:val="ListParagraph"/>
        <w:numPr>
          <w:ilvl w:val="2"/>
          <w:numId w:val="13"/>
        </w:numPr>
        <w:suppressAutoHyphens/>
        <w:spacing w:line="276" w:lineRule="auto"/>
        <w:ind w:left="851" w:hanging="851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Kaasuva(te) ravimi(te) finantseerimine: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</w:p>
    <w:p w14:paraId="2E51ABEB" w14:textId="77777777" w:rsidR="00BF7D02" w:rsidRPr="00AC4FB5" w:rsidRDefault="00BF7D02" w:rsidP="00BF7D02">
      <w:pPr>
        <w:pStyle w:val="ListParagraph"/>
        <w:suppressAutoHyphens/>
        <w:spacing w:line="276" w:lineRule="auto"/>
        <w:ind w:left="851"/>
        <w:rPr>
          <w:rFonts w:asciiTheme="minorHAnsi" w:hAnsiTheme="minorHAnsi" w:cstheme="minorHAnsi"/>
        </w:rPr>
      </w:pPr>
    </w:p>
    <w:p w14:paraId="67693C3F" w14:textId="77777777" w:rsidR="00AC4FB5" w:rsidRPr="00AC4FB5" w:rsidRDefault="00AC4FB5" w:rsidP="00057F71">
      <w:pPr>
        <w:pStyle w:val="ListParagraph"/>
        <w:numPr>
          <w:ilvl w:val="1"/>
          <w:numId w:val="13"/>
        </w:numPr>
        <w:suppressAutoHyphens/>
        <w:spacing w:line="276" w:lineRule="auto"/>
        <w:ind w:left="709" w:hanging="709"/>
        <w:rPr>
          <w:rFonts w:asciiTheme="minorHAnsi" w:hAnsiTheme="minorHAnsi" w:cstheme="minorHAnsi"/>
          <w:b/>
        </w:rPr>
      </w:pPr>
      <w:r w:rsidRPr="00AC4FB5">
        <w:rPr>
          <w:rFonts w:asciiTheme="minorHAnsi" w:hAnsiTheme="minorHAnsi" w:cstheme="minorHAnsi"/>
        </w:rPr>
        <w:t>Ravimi sisseveo/väljaveo teavituse esitab Ravimiametile</w:t>
      </w:r>
    </w:p>
    <w:p w14:paraId="4B392D34" w14:textId="5CF39357" w:rsidR="00AC4FB5" w:rsidRPr="007D52D5" w:rsidRDefault="00B8645F" w:rsidP="00B8645F">
      <w:pPr>
        <w:pStyle w:val="ListParagraph"/>
        <w:suppressAutoHyphens/>
        <w:spacing w:line="276" w:lineRule="auto"/>
        <w:ind w:left="1559" w:firstLine="56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</w:t>
      </w:r>
      <w:r w:rsidR="00AC4FB5"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C4FB5"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="00AC4FB5" w:rsidRPr="00AC4FB5">
        <w:rPr>
          <w:rFonts w:asciiTheme="minorHAnsi" w:hAnsiTheme="minorHAnsi" w:cstheme="minorHAnsi"/>
        </w:rPr>
        <w:fldChar w:fldCharType="end"/>
      </w:r>
      <w:bookmarkEnd w:id="1"/>
      <w:r w:rsidR="00AC4FB5" w:rsidRPr="00AC4FB5">
        <w:rPr>
          <w:rFonts w:asciiTheme="minorHAnsi" w:hAnsiTheme="minorHAnsi" w:cstheme="minorHAnsi"/>
        </w:rPr>
        <w:t xml:space="preserve">  haigla</w:t>
      </w:r>
      <w:r>
        <w:rPr>
          <w:rFonts w:asciiTheme="minorHAnsi" w:hAnsiTheme="minorHAnsi" w:cstheme="minorHAnsi"/>
        </w:rPr>
        <w:t xml:space="preserve">apteek           </w:t>
      </w:r>
      <w:r w:rsidR="00AC4FB5"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4FB5"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="00AC4FB5" w:rsidRPr="00AC4FB5">
        <w:rPr>
          <w:rFonts w:asciiTheme="minorHAnsi" w:hAnsiTheme="minorHAnsi" w:cstheme="minorHAnsi"/>
        </w:rPr>
        <w:fldChar w:fldCharType="end"/>
      </w:r>
      <w:r w:rsidR="00AC4FB5" w:rsidRPr="00AC4FB5">
        <w:rPr>
          <w:rFonts w:asciiTheme="minorHAnsi" w:hAnsiTheme="minorHAnsi" w:cstheme="minorHAnsi"/>
        </w:rPr>
        <w:t xml:space="preserve">  </w:t>
      </w:r>
      <w:r w:rsidR="00266FD5" w:rsidRPr="007D52D5">
        <w:rPr>
          <w:rFonts w:asciiTheme="minorHAnsi" w:hAnsiTheme="minorHAnsi" w:cstheme="minorHAnsi"/>
        </w:rPr>
        <w:t>Muu: täpsusta</w:t>
      </w:r>
      <w:r w:rsidR="007D52D5">
        <w:rPr>
          <w:rFonts w:asciiTheme="minorHAnsi" w:hAnsiTheme="minorHAnsi" w:cstheme="minorHAnsi"/>
        </w:rPr>
        <w:t>da</w:t>
      </w:r>
      <w:r w:rsidR="00266FD5" w:rsidRPr="007D52D5">
        <w:rPr>
          <w:rFonts w:asciiTheme="minorHAnsi" w:hAnsiTheme="minorHAnsi" w:cstheme="minorHAnsi"/>
        </w:rPr>
        <w:t xml:space="preserve">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</w:p>
    <w:p w14:paraId="6B880871" w14:textId="77777777" w:rsidR="00AC4FB5" w:rsidRPr="00AC4FB5" w:rsidRDefault="00AC4FB5" w:rsidP="00057F71">
      <w:pPr>
        <w:pStyle w:val="ListParagraph"/>
        <w:numPr>
          <w:ilvl w:val="1"/>
          <w:numId w:val="13"/>
        </w:numPr>
        <w:spacing w:line="276" w:lineRule="auto"/>
        <w:ind w:left="851" w:hanging="851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>Ravimit säilitatakse</w:t>
      </w:r>
    </w:p>
    <w:p w14:paraId="5CB8CE1C" w14:textId="5AF4B7AA" w:rsidR="00AC4FB5" w:rsidRPr="00AC4FB5" w:rsidRDefault="00B8645F" w:rsidP="00B8645F">
      <w:pPr>
        <w:pStyle w:val="ListParagraph"/>
        <w:spacing w:line="276" w:lineRule="auto"/>
        <w:ind w:left="1559" w:firstLine="5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AC4FB5"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4FB5"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="00AC4FB5" w:rsidRPr="00AC4FB5">
        <w:rPr>
          <w:rFonts w:asciiTheme="minorHAnsi" w:hAnsiTheme="minorHAnsi" w:cstheme="minorHAnsi"/>
        </w:rPr>
        <w:fldChar w:fldCharType="end"/>
      </w:r>
      <w:r w:rsidR="00AC4FB5" w:rsidRPr="00AC4FB5">
        <w:rPr>
          <w:rFonts w:asciiTheme="minorHAnsi" w:hAnsiTheme="minorHAnsi" w:cstheme="minorHAnsi"/>
        </w:rPr>
        <w:t xml:space="preserve"> haiglaapteegis      </w:t>
      </w:r>
      <w:r>
        <w:rPr>
          <w:rFonts w:asciiTheme="minorHAnsi" w:hAnsiTheme="minorHAnsi" w:cstheme="minorHAnsi"/>
        </w:rPr>
        <w:t xml:space="preserve">  </w:t>
      </w:r>
      <w:r w:rsidR="00AC4FB5"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4FB5"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="00AC4FB5" w:rsidRPr="00AC4FB5">
        <w:rPr>
          <w:rFonts w:asciiTheme="minorHAnsi" w:hAnsiTheme="minorHAnsi" w:cstheme="minorHAnsi"/>
        </w:rPr>
        <w:fldChar w:fldCharType="end"/>
      </w:r>
      <w:r w:rsidR="00AC4FB5" w:rsidRPr="00AC4FB5">
        <w:rPr>
          <w:rFonts w:asciiTheme="minorHAnsi" w:hAnsiTheme="minorHAnsi" w:cstheme="minorHAnsi"/>
        </w:rPr>
        <w:t xml:space="preserve"> </w:t>
      </w:r>
      <w:r w:rsidR="00266FD5">
        <w:rPr>
          <w:rFonts w:asciiTheme="minorHAnsi" w:hAnsiTheme="minorHAnsi" w:cstheme="minorHAnsi"/>
        </w:rPr>
        <w:t xml:space="preserve"> </w:t>
      </w:r>
      <w:r w:rsidR="00266FD5" w:rsidRPr="007D52D5">
        <w:rPr>
          <w:rFonts w:asciiTheme="minorHAnsi" w:hAnsiTheme="minorHAnsi" w:cstheme="minorHAnsi"/>
        </w:rPr>
        <w:t>Muu: täpsusta</w:t>
      </w:r>
      <w:r w:rsidR="007D52D5">
        <w:rPr>
          <w:rFonts w:asciiTheme="minorHAnsi" w:hAnsiTheme="minorHAnsi" w:cstheme="minorHAnsi"/>
        </w:rPr>
        <w:t>da</w:t>
      </w:r>
      <w:r w:rsidR="00266FD5" w:rsidRPr="007D52D5">
        <w:rPr>
          <w:rFonts w:asciiTheme="minorHAnsi" w:hAnsiTheme="minorHAnsi" w:cstheme="minorHAnsi"/>
        </w:rPr>
        <w:t xml:space="preserve"> </w:t>
      </w:r>
      <w:r w:rsidR="00314BCB" w:rsidRPr="007D52D5">
        <w:rPr>
          <w:rFonts w:asciiTheme="minorHAnsi" w:hAnsiTheme="minorHAnsi" w:cstheme="minorHAnsi"/>
        </w:rPr>
        <w:t xml:space="preserve">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  <w:r w:rsidR="00314BCB" w:rsidRPr="007D52D5">
        <w:rPr>
          <w:rFonts w:asciiTheme="minorHAnsi" w:hAnsiTheme="minorHAnsi" w:cstheme="minorHAnsi"/>
        </w:rPr>
        <w:t xml:space="preserve"> </w:t>
      </w:r>
      <w:r w:rsidR="00266FD5" w:rsidRPr="007D52D5">
        <w:rPr>
          <w:rFonts w:asciiTheme="minorHAnsi" w:hAnsiTheme="minorHAnsi" w:cstheme="minorHAnsi"/>
        </w:rPr>
        <w:t xml:space="preserve">(NB: </w:t>
      </w:r>
      <w:r w:rsidR="00314BCB" w:rsidRPr="007D52D5">
        <w:rPr>
          <w:rFonts w:asciiTheme="minorHAnsi" w:hAnsiTheme="minorHAnsi" w:cstheme="minorHAnsi"/>
        </w:rPr>
        <w:t>RKU punkt 5.3.6.)</w:t>
      </w:r>
    </w:p>
    <w:p w14:paraId="38C7FA23" w14:textId="77777777" w:rsidR="00AC4FB5" w:rsidRPr="00AC4FB5" w:rsidRDefault="00AC4FB5" w:rsidP="00057F71">
      <w:pPr>
        <w:pStyle w:val="ListParagraph"/>
        <w:numPr>
          <w:ilvl w:val="1"/>
          <w:numId w:val="13"/>
        </w:numPr>
        <w:suppressAutoHyphens/>
        <w:spacing w:line="276" w:lineRule="auto"/>
        <w:ind w:left="851" w:hanging="851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Ravimi(te) säilitustingimused </w:t>
      </w:r>
    </w:p>
    <w:p w14:paraId="6AD3F51E" w14:textId="77777777" w:rsidR="00AC4FB5" w:rsidRPr="00AC4FB5" w:rsidRDefault="00AC4FB5" w:rsidP="00AC4FB5">
      <w:pPr>
        <w:pStyle w:val="ListParagraph"/>
        <w:suppressAutoHyphens/>
        <w:spacing w:line="276" w:lineRule="auto"/>
        <w:ind w:left="851" w:hanging="142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+</w:t>
      </w:r>
      <w:r w:rsidRPr="007D52D5">
        <w:rPr>
          <w:rFonts w:asciiTheme="minorHAnsi" w:hAnsiTheme="minorHAnsi" w:cstheme="minorHAnsi"/>
        </w:rPr>
        <w:t>15</w:t>
      </w:r>
      <w:r w:rsidRPr="00AC4FB5">
        <w:rPr>
          <w:rFonts w:asciiTheme="minorHAnsi" w:hAnsiTheme="minorHAnsi" w:cstheme="minorHAnsi"/>
          <w:vertAlign w:val="superscript"/>
        </w:rPr>
        <w:t>°</w:t>
      </w:r>
      <w:r w:rsidRPr="00AC4FB5">
        <w:rPr>
          <w:rFonts w:asciiTheme="minorHAnsi" w:hAnsiTheme="minorHAnsi" w:cstheme="minorHAnsi"/>
        </w:rPr>
        <w:t>…+25</w:t>
      </w:r>
      <w:r w:rsidRPr="00AC4FB5">
        <w:rPr>
          <w:rFonts w:asciiTheme="minorHAnsi" w:hAnsiTheme="minorHAnsi" w:cstheme="minorHAnsi"/>
          <w:vertAlign w:val="superscript"/>
        </w:rPr>
        <w:t>°</w:t>
      </w:r>
      <w:r w:rsidRPr="00AC4FB5">
        <w:rPr>
          <w:rFonts w:asciiTheme="minorHAnsi" w:hAnsiTheme="minorHAnsi" w:cstheme="minorHAnsi"/>
        </w:rPr>
        <w:t xml:space="preserve">C                                          </w:t>
      </w:r>
    </w:p>
    <w:p w14:paraId="606F6905" w14:textId="2AB23879" w:rsidR="00AC4FB5" w:rsidRPr="00AC4FB5" w:rsidRDefault="00AC4FB5" w:rsidP="00AC4FB5">
      <w:pPr>
        <w:pStyle w:val="ListParagraph"/>
        <w:suppressAutoHyphens/>
        <w:spacing w:line="276" w:lineRule="auto"/>
        <w:ind w:left="851" w:hanging="142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+</w:t>
      </w:r>
      <w:r w:rsidR="007D52D5">
        <w:rPr>
          <w:rFonts w:asciiTheme="minorHAnsi" w:hAnsiTheme="minorHAnsi" w:cstheme="minorHAnsi"/>
        </w:rPr>
        <w:t>2</w:t>
      </w:r>
      <w:r w:rsidRPr="00AC4FB5">
        <w:rPr>
          <w:rFonts w:asciiTheme="minorHAnsi" w:hAnsiTheme="minorHAnsi" w:cstheme="minorHAnsi"/>
          <w:vertAlign w:val="superscript"/>
        </w:rPr>
        <w:t>°</w:t>
      </w:r>
      <w:r w:rsidRPr="00AC4FB5">
        <w:rPr>
          <w:rFonts w:asciiTheme="minorHAnsi" w:hAnsiTheme="minorHAnsi" w:cstheme="minorHAnsi"/>
        </w:rPr>
        <w:t>…+</w:t>
      </w:r>
      <w:r w:rsidR="007D52D5" w:rsidRPr="007D52D5">
        <w:rPr>
          <w:rFonts w:asciiTheme="minorHAnsi" w:hAnsiTheme="minorHAnsi" w:cstheme="minorHAnsi"/>
        </w:rPr>
        <w:t>8</w:t>
      </w:r>
      <w:r w:rsidRPr="00AC4FB5">
        <w:rPr>
          <w:rFonts w:asciiTheme="minorHAnsi" w:hAnsiTheme="minorHAnsi" w:cstheme="minorHAnsi"/>
          <w:vertAlign w:val="superscript"/>
        </w:rPr>
        <w:t>°</w:t>
      </w:r>
      <w:r w:rsidRPr="00AC4FB5">
        <w:rPr>
          <w:rFonts w:asciiTheme="minorHAnsi" w:hAnsiTheme="minorHAnsi" w:cstheme="minorHAnsi"/>
        </w:rPr>
        <w:t xml:space="preserve">C                                            </w:t>
      </w:r>
    </w:p>
    <w:p w14:paraId="2D1CDF07" w14:textId="2A0F80EE" w:rsidR="00AC4FB5" w:rsidRPr="00AC4FB5" w:rsidRDefault="00AC4FB5" w:rsidP="00AC4FB5">
      <w:pPr>
        <w:pStyle w:val="ListParagraph"/>
        <w:suppressAutoHyphens/>
        <w:spacing w:line="276" w:lineRule="auto"/>
        <w:ind w:left="851" w:hanging="142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lastRenderedPageBreak/>
        <w:t xml:space="preserve"> 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muu säilitustemperatuur</w:t>
      </w:r>
      <w:r w:rsidR="00314BCB">
        <w:rPr>
          <w:rFonts w:asciiTheme="minorHAnsi" w:hAnsiTheme="minorHAnsi" w:cstheme="minorHAnsi"/>
        </w:rPr>
        <w:t xml:space="preserve">, </w:t>
      </w:r>
      <w:r w:rsidR="00314BCB" w:rsidRPr="007D52D5">
        <w:rPr>
          <w:rFonts w:asciiTheme="minorHAnsi" w:hAnsiTheme="minorHAnsi" w:cstheme="minorHAnsi"/>
        </w:rPr>
        <w:t>täpsusta</w:t>
      </w:r>
      <w:r w:rsidR="007D52D5">
        <w:rPr>
          <w:rFonts w:asciiTheme="minorHAnsi" w:hAnsiTheme="minorHAnsi" w:cstheme="minorHAnsi"/>
        </w:rPr>
        <w:t>da</w:t>
      </w:r>
      <w:r w:rsidR="00314BCB" w:rsidRPr="007D52D5">
        <w:rPr>
          <w:rFonts w:asciiTheme="minorHAnsi" w:hAnsiTheme="minorHAnsi" w:cstheme="minorHAnsi"/>
        </w:rPr>
        <w:t xml:space="preserve">: </w:t>
      </w:r>
    </w:p>
    <w:p w14:paraId="47A4CCD6" w14:textId="77777777" w:rsidR="00AC4FB5" w:rsidRPr="00AC4FB5" w:rsidRDefault="00AC4FB5" w:rsidP="00057F71">
      <w:pPr>
        <w:pStyle w:val="ListParagraph"/>
        <w:numPr>
          <w:ilvl w:val="1"/>
          <w:numId w:val="13"/>
        </w:numPr>
        <w:spacing w:line="276" w:lineRule="auto"/>
        <w:ind w:left="851" w:hanging="851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Ravimite haiglasisene transport </w:t>
      </w:r>
    </w:p>
    <w:p w14:paraId="1852F78D" w14:textId="7C78785B" w:rsidR="00AC4FB5" w:rsidRPr="00AC4FB5" w:rsidRDefault="00AC4FB5" w:rsidP="00AC4FB5">
      <w:pPr>
        <w:spacing w:line="276" w:lineRule="auto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           </w:t>
      </w:r>
      <w:r w:rsidR="0078731E">
        <w:rPr>
          <w:rFonts w:asciiTheme="minorHAnsi" w:hAnsiTheme="minorHAnsi" w:cstheme="minorHAnsi"/>
        </w:rPr>
        <w:t xml:space="preserve">                             </w:t>
      </w:r>
      <w:r w:rsidRPr="00AC4FB5">
        <w:rPr>
          <w:rFonts w:asciiTheme="minorHAnsi" w:hAnsiTheme="minorHAnsi" w:cstheme="minorHAnsi"/>
        </w:rPr>
        <w:t xml:space="preserve">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viiakse osakonda 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tullakse haiglaapteeki järele</w:t>
      </w:r>
    </w:p>
    <w:p w14:paraId="41EF8C7A" w14:textId="77777777" w:rsidR="00AC4FB5" w:rsidRPr="00AC4FB5" w:rsidRDefault="00AC4FB5" w:rsidP="00057F71">
      <w:pPr>
        <w:pStyle w:val="ListParagraph"/>
        <w:numPr>
          <w:ilvl w:val="1"/>
          <w:numId w:val="13"/>
        </w:numPr>
        <w:suppressAutoHyphens/>
        <w:spacing w:line="276" w:lineRule="auto"/>
        <w:ind w:left="851" w:hanging="851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Kõlbmatu/ patsiendi poolt tagasi toodud uuritav ravim </w:t>
      </w:r>
    </w:p>
    <w:p w14:paraId="1DECFD43" w14:textId="77777777" w:rsidR="00AC4FB5" w:rsidRPr="00AC4FB5" w:rsidRDefault="00AC4FB5" w:rsidP="00AC4FB5">
      <w:pPr>
        <w:pStyle w:val="ListParagraph"/>
        <w:suppressAutoHyphens/>
        <w:spacing w:line="276" w:lineRule="auto"/>
        <w:ind w:left="851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 tagastatakse haiglaapteeki          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hävitatakse osakonnas </w:t>
      </w:r>
    </w:p>
    <w:p w14:paraId="27BCBE1F" w14:textId="77777777" w:rsidR="00AC4FB5" w:rsidRPr="00AC4FB5" w:rsidRDefault="00AC4FB5" w:rsidP="00057F71">
      <w:pPr>
        <w:pStyle w:val="ListParagraph"/>
        <w:numPr>
          <w:ilvl w:val="1"/>
          <w:numId w:val="13"/>
        </w:numPr>
        <w:suppressAutoHyphens/>
        <w:spacing w:line="276" w:lineRule="auto"/>
        <w:ind w:left="851" w:hanging="851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>Kõlbmatu/ haiglaapteeki tagastatud uuritava/kaasuva ravimi hävitamise korraldab</w:t>
      </w:r>
    </w:p>
    <w:p w14:paraId="0ED66961" w14:textId="581F2CAD" w:rsidR="00AC4FB5" w:rsidRPr="00AC4FB5" w:rsidRDefault="00AC4FB5" w:rsidP="00AC4FB5">
      <w:pPr>
        <w:suppressAutoHyphens/>
        <w:spacing w:line="276" w:lineRule="auto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            </w:t>
      </w:r>
      <w:r w:rsidR="0078731E">
        <w:rPr>
          <w:rFonts w:asciiTheme="minorHAnsi" w:hAnsiTheme="minorHAnsi" w:cstheme="minorHAnsi"/>
        </w:rPr>
        <w:t xml:space="preserve">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 haiglaapteek </w:t>
      </w:r>
      <w:r w:rsidRPr="00AC4FB5">
        <w:rPr>
          <w:rFonts w:asciiTheme="minorHAnsi" w:hAnsiTheme="minorHAnsi" w:cstheme="minorHAnsi"/>
        </w:rPr>
        <w:tab/>
      </w:r>
      <w:r w:rsidR="0078731E">
        <w:rPr>
          <w:rFonts w:asciiTheme="minorHAnsi" w:hAnsiTheme="minorHAnsi" w:cstheme="minorHAnsi"/>
        </w:rPr>
        <w:t xml:space="preserve">                             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 sponsor    </w:t>
      </w:r>
    </w:p>
    <w:p w14:paraId="529577F8" w14:textId="2F5C25DB" w:rsidR="00AC4FB5" w:rsidRPr="00AC4FB5" w:rsidRDefault="00BF7D02" w:rsidP="00AC4FB5">
      <w:pPr>
        <w:suppressAutoHyphens/>
        <w:spacing w:line="276" w:lineRule="auto"/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78731E">
        <w:rPr>
          <w:rFonts w:asciiTheme="minorHAnsi" w:hAnsiTheme="minorHAnsi" w:cstheme="minorHAnsi"/>
        </w:rPr>
        <w:t>.9.</w:t>
      </w:r>
      <w:r w:rsidR="0078731E">
        <w:rPr>
          <w:rFonts w:asciiTheme="minorHAnsi" w:hAnsiTheme="minorHAnsi" w:cstheme="minorHAnsi"/>
        </w:rPr>
        <w:tab/>
      </w:r>
      <w:r w:rsidR="00AC4FB5" w:rsidRPr="00AC4FB5">
        <w:rPr>
          <w:rFonts w:asciiTheme="minorHAnsi" w:hAnsiTheme="minorHAnsi" w:cstheme="minorHAnsi"/>
        </w:rPr>
        <w:t xml:space="preserve">Eeldatav ravimi hävitamise sagedus: </w:t>
      </w:r>
      <w:r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4950">
        <w:rPr>
          <w:rFonts w:cs="Calibri"/>
        </w:rPr>
        <w:instrText xml:space="preserve"> FORMTEXT </w:instrText>
      </w:r>
      <w:r w:rsidRPr="008E4950">
        <w:rPr>
          <w:rFonts w:cs="Calibri"/>
        </w:rPr>
      </w:r>
      <w:r w:rsidRPr="008E4950">
        <w:rPr>
          <w:rFonts w:cs="Calibri"/>
        </w:rPr>
        <w:fldChar w:fldCharType="separate"/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</w:rPr>
        <w:fldChar w:fldCharType="end"/>
      </w:r>
    </w:p>
    <w:p w14:paraId="2F4FD74E" w14:textId="34212BCB" w:rsidR="0078731E" w:rsidRDefault="00BF7D02" w:rsidP="00AC4FB5">
      <w:pPr>
        <w:suppressAutoHyphens/>
        <w:spacing w:line="276" w:lineRule="auto"/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78731E">
        <w:rPr>
          <w:rFonts w:asciiTheme="minorHAnsi" w:hAnsiTheme="minorHAnsi" w:cstheme="minorHAnsi"/>
        </w:rPr>
        <w:t>.10.</w:t>
      </w:r>
      <w:r w:rsidR="0078731E">
        <w:rPr>
          <w:rFonts w:asciiTheme="minorHAnsi" w:hAnsiTheme="minorHAnsi" w:cstheme="minorHAnsi"/>
        </w:rPr>
        <w:tab/>
      </w:r>
      <w:r w:rsidR="00AC4FB5" w:rsidRPr="00AC4FB5">
        <w:rPr>
          <w:rFonts w:asciiTheme="minorHAnsi" w:hAnsiTheme="minorHAnsi" w:cstheme="minorHAnsi"/>
        </w:rPr>
        <w:t xml:space="preserve">Kommentaarid: </w:t>
      </w:r>
      <w:r w:rsidR="0078731E">
        <w:rPr>
          <w:rFonts w:asciiTheme="minorHAnsi" w:hAnsiTheme="minorHAnsi" w:cstheme="minorHAnsi"/>
        </w:rPr>
        <w:t xml:space="preserve"> </w:t>
      </w:r>
      <w:r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4950">
        <w:rPr>
          <w:rFonts w:cs="Calibri"/>
        </w:rPr>
        <w:instrText xml:space="preserve"> FORMTEXT </w:instrText>
      </w:r>
      <w:r w:rsidRPr="008E4950">
        <w:rPr>
          <w:rFonts w:cs="Calibri"/>
        </w:rPr>
      </w:r>
      <w:r w:rsidRPr="008E4950">
        <w:rPr>
          <w:rFonts w:cs="Calibri"/>
        </w:rPr>
        <w:fldChar w:fldCharType="separate"/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</w:rPr>
        <w:fldChar w:fldCharType="end"/>
      </w:r>
    </w:p>
    <w:p w14:paraId="607C3A15" w14:textId="7799E1CF" w:rsidR="00AC4FB5" w:rsidRPr="00AC4FB5" w:rsidRDefault="00AC4FB5" w:rsidP="00AC4FB5">
      <w:pPr>
        <w:suppressAutoHyphens/>
        <w:spacing w:line="276" w:lineRule="auto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        </w:t>
      </w:r>
    </w:p>
    <w:p w14:paraId="18CD2866" w14:textId="77777777" w:rsidR="00AC4FB5" w:rsidRPr="0078731E" w:rsidRDefault="00AC4FB5" w:rsidP="00057F71">
      <w:pPr>
        <w:pStyle w:val="ListParagraph"/>
        <w:numPr>
          <w:ilvl w:val="0"/>
          <w:numId w:val="13"/>
        </w:numPr>
        <w:tabs>
          <w:tab w:val="left" w:pos="2410"/>
        </w:tabs>
        <w:spacing w:line="276" w:lineRule="auto"/>
        <w:rPr>
          <w:rFonts w:asciiTheme="minorHAnsi" w:hAnsiTheme="minorHAnsi" w:cstheme="minorHAnsi"/>
          <w:b/>
        </w:rPr>
      </w:pPr>
      <w:r w:rsidRPr="0078731E">
        <w:rPr>
          <w:rFonts w:asciiTheme="minorHAnsi" w:hAnsiTheme="minorHAnsi" w:cstheme="minorHAnsi"/>
          <w:b/>
        </w:rPr>
        <w:t xml:space="preserve">      Uuritava ravimi ettevalmistamine manustamiseks</w:t>
      </w:r>
    </w:p>
    <w:p w14:paraId="119392B2" w14:textId="77777777" w:rsidR="00AC4FB5" w:rsidRPr="00AC4FB5" w:rsidRDefault="00AC4FB5" w:rsidP="00057F71">
      <w:pPr>
        <w:pStyle w:val="ListParagraph"/>
        <w:numPr>
          <w:ilvl w:val="1"/>
          <w:numId w:val="13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Ravimi valmistamine viiakse läbi </w:t>
      </w:r>
    </w:p>
    <w:p w14:paraId="656F6EA2" w14:textId="77777777" w:rsidR="00AC4FB5" w:rsidRPr="00AC4FB5" w:rsidRDefault="00AC4FB5" w:rsidP="00AC4FB5">
      <w:pPr>
        <w:pStyle w:val="ListParagraph"/>
        <w:spacing w:line="276" w:lineRule="auto"/>
        <w:ind w:left="567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aseptilistes tingimustes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mittesteriilsetes tingimustes</w:t>
      </w:r>
    </w:p>
    <w:p w14:paraId="7EF430FD" w14:textId="6A234C8C" w:rsidR="00AC4FB5" w:rsidRPr="00AC4FB5" w:rsidRDefault="00AC4FB5" w:rsidP="00057F71">
      <w:pPr>
        <w:pStyle w:val="ListParagraph"/>
        <w:numPr>
          <w:ilvl w:val="1"/>
          <w:numId w:val="13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Ravimi valmistamiseks kuluv eeldatav aeg:</w:t>
      </w:r>
      <w:r w:rsidR="0078731E">
        <w:rPr>
          <w:rFonts w:asciiTheme="minorHAnsi" w:hAnsiTheme="minorHAnsi" w:cstheme="minorHAnsi"/>
        </w:rPr>
        <w:t xml:space="preserve">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</w:p>
    <w:p w14:paraId="79084893" w14:textId="77777777" w:rsidR="00AC4FB5" w:rsidRPr="00AC4FB5" w:rsidRDefault="00AC4FB5" w:rsidP="00057F71">
      <w:pPr>
        <w:pStyle w:val="ListParagraph"/>
        <w:numPr>
          <w:ilvl w:val="1"/>
          <w:numId w:val="13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Valmistamiseks kasutatavad töövahendid/tarvikud hangib</w:t>
      </w:r>
    </w:p>
    <w:p w14:paraId="4DD53A8B" w14:textId="673C7C76" w:rsidR="00AC4FB5" w:rsidRDefault="00AC4FB5" w:rsidP="00AC4FB5">
      <w:pPr>
        <w:pStyle w:val="ListParagraph"/>
        <w:spacing w:line="276" w:lineRule="auto"/>
        <w:ind w:left="567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haiglaapteek       </w:t>
      </w:r>
      <w:r w:rsidR="0078731E">
        <w:rPr>
          <w:rFonts w:asciiTheme="minorHAnsi" w:hAnsiTheme="minorHAnsi" w:cstheme="minorHAnsi"/>
        </w:rPr>
        <w:tab/>
        <w:t xml:space="preserve">         </w:t>
      </w:r>
      <w:r w:rsidRPr="00AC4FB5">
        <w:rPr>
          <w:rFonts w:asciiTheme="minorHAnsi" w:hAnsiTheme="minorHAnsi" w:cstheme="minorHAnsi"/>
        </w:rPr>
        <w:t xml:space="preserve">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sponsor</w:t>
      </w:r>
    </w:p>
    <w:p w14:paraId="2D555991" w14:textId="15D13322" w:rsidR="0078731E" w:rsidRDefault="00AC4FB5" w:rsidP="00057F71">
      <w:pPr>
        <w:pStyle w:val="ListParagraph"/>
        <w:numPr>
          <w:ilvl w:val="2"/>
          <w:numId w:val="13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</w:t>
      </w:r>
      <w:r w:rsidR="0078731E" w:rsidRPr="00AC4FB5">
        <w:rPr>
          <w:rFonts w:asciiTheme="minorHAnsi" w:hAnsiTheme="minorHAnsi" w:cstheme="minorHAnsi"/>
        </w:rPr>
        <w:t>F</w:t>
      </w:r>
      <w:r w:rsidRPr="00AC4FB5">
        <w:rPr>
          <w:rFonts w:asciiTheme="minorHAnsi" w:hAnsiTheme="minorHAnsi" w:cstheme="minorHAnsi"/>
        </w:rPr>
        <w:t>inantseerimine</w:t>
      </w:r>
    </w:p>
    <w:p w14:paraId="0833CC2D" w14:textId="05C9CD06" w:rsidR="00AC4FB5" w:rsidRDefault="0078731E" w:rsidP="0078731E">
      <w:pPr>
        <w:pStyle w:val="ListParagraph"/>
        <w:spacing w:line="276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C4FB5" w:rsidRPr="00AC4FB5">
        <w:rPr>
          <w:rFonts w:asciiTheme="minorHAnsi" w:hAnsiTheme="minorHAnsi" w:cstheme="minorHAnsi"/>
        </w:rPr>
        <w:t xml:space="preserve"> </w:t>
      </w:r>
      <w:r w:rsidR="00AC4FB5"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4FB5"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="00AC4FB5" w:rsidRPr="00AC4FB5">
        <w:rPr>
          <w:rFonts w:asciiTheme="minorHAnsi" w:hAnsiTheme="minorHAnsi" w:cstheme="minorHAnsi"/>
        </w:rPr>
        <w:fldChar w:fldCharType="end"/>
      </w:r>
      <w:r w:rsidR="00AC4FB5" w:rsidRPr="00AC4FB5">
        <w:rPr>
          <w:rFonts w:asciiTheme="minorHAnsi" w:hAnsiTheme="minorHAnsi" w:cstheme="minorHAnsi"/>
        </w:rPr>
        <w:t xml:space="preserve"> haiglaapteek     </w:t>
      </w:r>
      <w:r>
        <w:rPr>
          <w:rFonts w:asciiTheme="minorHAnsi" w:hAnsiTheme="minorHAnsi" w:cstheme="minorHAnsi"/>
        </w:rPr>
        <w:tab/>
        <w:t xml:space="preserve">       </w:t>
      </w:r>
      <w:r w:rsidR="00AC4FB5" w:rsidRPr="00AC4FB5">
        <w:rPr>
          <w:rFonts w:asciiTheme="minorHAnsi" w:hAnsiTheme="minorHAnsi" w:cstheme="minorHAnsi"/>
        </w:rPr>
        <w:t xml:space="preserve">    </w:t>
      </w:r>
      <w:r w:rsidR="00AC4FB5"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4FB5"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="00AC4FB5" w:rsidRPr="00AC4FB5">
        <w:rPr>
          <w:rFonts w:asciiTheme="minorHAnsi" w:hAnsiTheme="minorHAnsi" w:cstheme="minorHAnsi"/>
        </w:rPr>
        <w:fldChar w:fldCharType="end"/>
      </w:r>
      <w:r w:rsidR="00AC4FB5" w:rsidRPr="00AC4FB5">
        <w:rPr>
          <w:rFonts w:asciiTheme="minorHAnsi" w:hAnsiTheme="minorHAnsi" w:cstheme="minorHAnsi"/>
        </w:rPr>
        <w:t xml:space="preserve"> sponsor   </w:t>
      </w:r>
      <w:r>
        <w:rPr>
          <w:rFonts w:asciiTheme="minorHAnsi" w:hAnsiTheme="minorHAnsi" w:cstheme="minorHAnsi"/>
        </w:rPr>
        <w:t xml:space="preserve">                   </w:t>
      </w:r>
      <w:r w:rsidR="00AC4FB5" w:rsidRPr="00AC4FB5">
        <w:rPr>
          <w:rFonts w:asciiTheme="minorHAnsi" w:hAnsiTheme="minorHAnsi" w:cstheme="minorHAnsi"/>
        </w:rPr>
        <w:t xml:space="preserve"> </w:t>
      </w:r>
      <w:r w:rsidR="00AC4FB5"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4FB5"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="00AC4FB5" w:rsidRPr="00AC4FB5">
        <w:rPr>
          <w:rFonts w:asciiTheme="minorHAnsi" w:hAnsiTheme="minorHAnsi" w:cstheme="minorHAnsi"/>
        </w:rPr>
        <w:fldChar w:fldCharType="end"/>
      </w:r>
      <w:r w:rsidR="00AC4FB5" w:rsidRPr="00AC4FB5">
        <w:rPr>
          <w:rFonts w:asciiTheme="minorHAnsi" w:hAnsiTheme="minorHAnsi" w:cstheme="minorHAnsi"/>
        </w:rPr>
        <w:t xml:space="preserve"> osakonna vahenditest </w:t>
      </w:r>
    </w:p>
    <w:p w14:paraId="29CB138E" w14:textId="77777777" w:rsidR="00BF7D02" w:rsidRPr="00AC4FB5" w:rsidRDefault="00BF7D02" w:rsidP="0078731E">
      <w:pPr>
        <w:pStyle w:val="ListParagraph"/>
        <w:spacing w:line="276" w:lineRule="auto"/>
        <w:ind w:left="567"/>
        <w:rPr>
          <w:rFonts w:asciiTheme="minorHAnsi" w:hAnsiTheme="minorHAnsi" w:cstheme="minorHAnsi"/>
        </w:rPr>
      </w:pPr>
    </w:p>
    <w:p w14:paraId="462CA07B" w14:textId="77777777" w:rsidR="00AC4FB5" w:rsidRPr="00AC4FB5" w:rsidRDefault="00AC4FB5" w:rsidP="00057F71">
      <w:pPr>
        <w:pStyle w:val="ListParagraph"/>
        <w:numPr>
          <w:ilvl w:val="1"/>
          <w:numId w:val="13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Valmistamiseks kasutatavad lahused/lahustid hangib</w:t>
      </w:r>
    </w:p>
    <w:p w14:paraId="3915691F" w14:textId="2A7E2E5C" w:rsidR="00AC4FB5" w:rsidRPr="00AC4FB5" w:rsidRDefault="00AC4FB5" w:rsidP="00AC4FB5">
      <w:pPr>
        <w:pStyle w:val="ListParagraph"/>
        <w:spacing w:line="276" w:lineRule="auto"/>
        <w:ind w:left="567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haiglaapteek       </w:t>
      </w:r>
      <w:r w:rsidR="0078731E">
        <w:rPr>
          <w:rFonts w:asciiTheme="minorHAnsi" w:hAnsiTheme="minorHAnsi" w:cstheme="minorHAnsi"/>
        </w:rPr>
        <w:t xml:space="preserve">             </w:t>
      </w:r>
      <w:r w:rsidRPr="00AC4FB5">
        <w:rPr>
          <w:rFonts w:asciiTheme="minorHAnsi" w:hAnsiTheme="minorHAnsi" w:cstheme="minorHAnsi"/>
        </w:rPr>
        <w:t xml:space="preserve">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sponsor</w:t>
      </w:r>
    </w:p>
    <w:p w14:paraId="3AC281C5" w14:textId="77777777" w:rsidR="0078731E" w:rsidRDefault="00AC4FB5" w:rsidP="00057F71">
      <w:pPr>
        <w:pStyle w:val="ListParagraph"/>
        <w:numPr>
          <w:ilvl w:val="2"/>
          <w:numId w:val="13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finantseerimine  </w:t>
      </w:r>
    </w:p>
    <w:p w14:paraId="056EAD52" w14:textId="2DC13C1B" w:rsidR="00AC4FB5" w:rsidRDefault="0078731E" w:rsidP="0078731E">
      <w:pPr>
        <w:pStyle w:val="ListParagraph"/>
        <w:spacing w:line="276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AC4FB5"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4FB5"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="00AC4FB5" w:rsidRPr="00AC4FB5">
        <w:rPr>
          <w:rFonts w:asciiTheme="minorHAnsi" w:hAnsiTheme="minorHAnsi" w:cstheme="minorHAnsi"/>
        </w:rPr>
        <w:fldChar w:fldCharType="end"/>
      </w:r>
      <w:r w:rsidR="00AC4FB5" w:rsidRPr="00AC4FB5">
        <w:rPr>
          <w:rFonts w:asciiTheme="minorHAnsi" w:hAnsiTheme="minorHAnsi" w:cstheme="minorHAnsi"/>
        </w:rPr>
        <w:t xml:space="preserve"> haiglaapteek         </w:t>
      </w:r>
      <w:r>
        <w:rPr>
          <w:rFonts w:asciiTheme="minorHAnsi" w:hAnsiTheme="minorHAnsi" w:cstheme="minorHAnsi"/>
        </w:rPr>
        <w:t xml:space="preserve">            </w:t>
      </w:r>
      <w:r w:rsidR="00AC4FB5"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4FB5"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="00AC4FB5" w:rsidRPr="00AC4FB5">
        <w:rPr>
          <w:rFonts w:asciiTheme="minorHAnsi" w:hAnsiTheme="minorHAnsi" w:cstheme="minorHAnsi"/>
        </w:rPr>
        <w:fldChar w:fldCharType="end"/>
      </w:r>
      <w:r w:rsidR="00AC4FB5" w:rsidRPr="00AC4FB5">
        <w:rPr>
          <w:rFonts w:asciiTheme="minorHAnsi" w:hAnsiTheme="minorHAnsi" w:cstheme="minorHAnsi"/>
        </w:rPr>
        <w:t xml:space="preserve"> sponsor    </w:t>
      </w:r>
      <w:r>
        <w:rPr>
          <w:rFonts w:asciiTheme="minorHAnsi" w:hAnsiTheme="minorHAnsi" w:cstheme="minorHAnsi"/>
        </w:rPr>
        <w:t xml:space="preserve">                  </w:t>
      </w:r>
      <w:r w:rsidR="00AC4FB5"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4FB5"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="00AC4FB5" w:rsidRPr="00AC4FB5">
        <w:rPr>
          <w:rFonts w:asciiTheme="minorHAnsi" w:hAnsiTheme="minorHAnsi" w:cstheme="minorHAnsi"/>
        </w:rPr>
        <w:fldChar w:fldCharType="end"/>
      </w:r>
      <w:r w:rsidR="00AC4FB5" w:rsidRPr="00AC4FB5">
        <w:rPr>
          <w:rFonts w:asciiTheme="minorHAnsi" w:hAnsiTheme="minorHAnsi" w:cstheme="minorHAnsi"/>
        </w:rPr>
        <w:t xml:space="preserve"> osakonna vahenditest</w:t>
      </w:r>
    </w:p>
    <w:p w14:paraId="71B13177" w14:textId="77777777" w:rsidR="00BF7D02" w:rsidRPr="00AC4FB5" w:rsidRDefault="00BF7D02" w:rsidP="0078731E">
      <w:pPr>
        <w:pStyle w:val="ListParagraph"/>
        <w:spacing w:line="276" w:lineRule="auto"/>
        <w:ind w:left="567"/>
        <w:rPr>
          <w:rFonts w:asciiTheme="minorHAnsi" w:hAnsiTheme="minorHAnsi" w:cstheme="minorHAnsi"/>
        </w:rPr>
      </w:pPr>
    </w:p>
    <w:p w14:paraId="01FBDB37" w14:textId="77777777" w:rsidR="00AC4FB5" w:rsidRPr="00AC4FB5" w:rsidRDefault="00AC4FB5" w:rsidP="00057F71">
      <w:pPr>
        <w:pStyle w:val="ListParagraph"/>
        <w:numPr>
          <w:ilvl w:val="1"/>
          <w:numId w:val="13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Ravimi valmistamiseks kasutatud viaalid kuuluvad</w:t>
      </w:r>
    </w:p>
    <w:p w14:paraId="361577D7" w14:textId="3F1274B6" w:rsidR="00AC4FB5" w:rsidRPr="00AC4FB5" w:rsidRDefault="00AC4FB5" w:rsidP="00AC4FB5">
      <w:pPr>
        <w:pStyle w:val="ListParagraph"/>
        <w:spacing w:line="276" w:lineRule="auto"/>
        <w:ind w:left="567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kohesele hävitamisele </w:t>
      </w:r>
      <w:r w:rsidR="0078731E">
        <w:rPr>
          <w:rFonts w:asciiTheme="minorHAnsi" w:hAnsiTheme="minorHAnsi" w:cstheme="minorHAnsi"/>
        </w:rPr>
        <w:t xml:space="preserve">    </w:t>
      </w:r>
      <w:r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Pr="00AC4FB5">
        <w:rPr>
          <w:rFonts w:asciiTheme="minorHAnsi" w:hAnsiTheme="minorHAnsi" w:cstheme="minorHAnsi"/>
        </w:rPr>
        <w:fldChar w:fldCharType="end"/>
      </w:r>
      <w:r w:rsidRPr="00AC4FB5">
        <w:rPr>
          <w:rFonts w:asciiTheme="minorHAnsi" w:hAnsiTheme="minorHAnsi" w:cstheme="minorHAnsi"/>
        </w:rPr>
        <w:t xml:space="preserve"> säilitamisele</w:t>
      </w:r>
    </w:p>
    <w:p w14:paraId="1FE38CCF" w14:textId="6ADC9F7C" w:rsidR="0078731E" w:rsidRPr="00BF7D02" w:rsidRDefault="00AC4FB5" w:rsidP="00AE6CF8">
      <w:pPr>
        <w:pStyle w:val="ListParagraph"/>
        <w:numPr>
          <w:ilvl w:val="1"/>
          <w:numId w:val="13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BF7D02">
        <w:rPr>
          <w:rFonts w:asciiTheme="minorHAnsi" w:hAnsiTheme="minorHAnsi" w:cstheme="minorHAnsi"/>
        </w:rPr>
        <w:t xml:space="preserve">  Kommentaarid: </w:t>
      </w:r>
      <w:r w:rsidR="00BF7D02" w:rsidRPr="00BF7D02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BF7D02">
        <w:rPr>
          <w:rFonts w:cs="Calibri"/>
        </w:rPr>
        <w:instrText xml:space="preserve"> FORMTEXT </w:instrText>
      </w:r>
      <w:r w:rsidR="00BF7D02" w:rsidRPr="00BF7D02">
        <w:rPr>
          <w:rFonts w:cs="Calibri"/>
        </w:rPr>
      </w:r>
      <w:r w:rsidR="00BF7D02" w:rsidRPr="00BF7D02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BF7D02">
        <w:rPr>
          <w:rFonts w:cs="Calibri"/>
        </w:rPr>
        <w:fldChar w:fldCharType="end"/>
      </w:r>
    </w:p>
    <w:p w14:paraId="75C786B6" w14:textId="0287F047" w:rsidR="0078731E" w:rsidRDefault="0078731E" w:rsidP="00AC4FB5">
      <w:pPr>
        <w:spacing w:line="276" w:lineRule="auto"/>
        <w:rPr>
          <w:rFonts w:asciiTheme="minorHAnsi" w:hAnsiTheme="minorHAnsi" w:cstheme="minorHAnsi"/>
        </w:rPr>
      </w:pPr>
    </w:p>
    <w:p w14:paraId="158D96F1" w14:textId="77777777" w:rsidR="00AC4FB5" w:rsidRPr="0078731E" w:rsidRDefault="00AC4FB5" w:rsidP="00057F71">
      <w:pPr>
        <w:pStyle w:val="ListParagraph"/>
        <w:numPr>
          <w:ilvl w:val="0"/>
          <w:numId w:val="13"/>
        </w:numPr>
        <w:spacing w:line="276" w:lineRule="auto"/>
        <w:ind w:left="851" w:hanging="851"/>
        <w:rPr>
          <w:rFonts w:asciiTheme="minorHAnsi" w:hAnsiTheme="minorHAnsi" w:cstheme="minorHAnsi"/>
          <w:b/>
        </w:rPr>
      </w:pPr>
      <w:r w:rsidRPr="0078731E">
        <w:rPr>
          <w:rFonts w:asciiTheme="minorHAnsi" w:hAnsiTheme="minorHAnsi" w:cstheme="minorHAnsi"/>
          <w:b/>
        </w:rPr>
        <w:t>Apteegiteenuse tasu</w:t>
      </w:r>
    </w:p>
    <w:p w14:paraId="73E45E16" w14:textId="2CDF4EE2" w:rsidR="00AC4FB5" w:rsidRPr="00AC4FB5" w:rsidRDefault="00AC4FB5" w:rsidP="00057F71">
      <w:pPr>
        <w:pStyle w:val="ListParagraph"/>
        <w:numPr>
          <w:ilvl w:val="1"/>
          <w:numId w:val="13"/>
        </w:numPr>
        <w:spacing w:line="276" w:lineRule="auto"/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 xml:space="preserve">  Uuringu alustustasu: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</w:p>
    <w:p w14:paraId="1AFA5739" w14:textId="0DE2113E" w:rsidR="00AC4FB5" w:rsidRPr="00AC4FB5" w:rsidRDefault="0078731E" w:rsidP="00057F71">
      <w:pPr>
        <w:pStyle w:val="ListParagraph"/>
        <w:numPr>
          <w:ilvl w:val="1"/>
          <w:numId w:val="1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C4FB5" w:rsidRPr="00AC4FB5">
        <w:rPr>
          <w:rFonts w:asciiTheme="minorHAnsi" w:hAnsiTheme="minorHAnsi" w:cstheme="minorHAnsi"/>
        </w:rPr>
        <w:t xml:space="preserve">Ühiku käitlemistasu (täpsusta ühik):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</w:p>
    <w:p w14:paraId="10F0E879" w14:textId="30859F49" w:rsidR="00AC4FB5" w:rsidRPr="00AC4FB5" w:rsidRDefault="0078731E" w:rsidP="00057F71">
      <w:pPr>
        <w:pStyle w:val="ListParagraph"/>
        <w:numPr>
          <w:ilvl w:val="1"/>
          <w:numId w:val="1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AC4FB5" w:rsidRPr="00AC4FB5">
        <w:rPr>
          <w:rFonts w:asciiTheme="minorHAnsi" w:hAnsiTheme="minorHAnsi" w:cstheme="minorHAnsi"/>
        </w:rPr>
        <w:t>Muud tasud (täpsusta):</w:t>
      </w:r>
      <w:r w:rsidR="00BF7D02">
        <w:rPr>
          <w:rFonts w:asciiTheme="minorHAnsi" w:hAnsiTheme="minorHAnsi" w:cstheme="minorHAnsi"/>
        </w:rPr>
        <w:t xml:space="preserve">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</w:p>
    <w:p w14:paraId="48742779" w14:textId="05E44C78" w:rsidR="00AC4FB5" w:rsidRPr="00AC4FB5" w:rsidRDefault="0078731E" w:rsidP="00057F71">
      <w:pPr>
        <w:pStyle w:val="ListParagraph"/>
        <w:numPr>
          <w:ilvl w:val="1"/>
          <w:numId w:val="1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</w:t>
      </w:r>
      <w:r w:rsidR="00AC4FB5" w:rsidRPr="00AC4FB5">
        <w:rPr>
          <w:rFonts w:asciiTheme="minorHAnsi" w:hAnsiTheme="minorHAnsi" w:cstheme="minorHAnsi"/>
        </w:rPr>
        <w:t>Ühe uuritava ravimi annuse valmistamise tasu</w:t>
      </w:r>
    </w:p>
    <w:tbl>
      <w:tblPr>
        <w:tblStyle w:val="TableGrid"/>
        <w:tblW w:w="10078" w:type="dxa"/>
        <w:tblLook w:val="04A0" w:firstRow="1" w:lastRow="0" w:firstColumn="1" w:lastColumn="0" w:noHBand="0" w:noVBand="1"/>
      </w:tblPr>
      <w:tblGrid>
        <w:gridCol w:w="4786"/>
        <w:gridCol w:w="992"/>
        <w:gridCol w:w="2127"/>
        <w:gridCol w:w="2173"/>
      </w:tblGrid>
      <w:tr w:rsidR="00AC4FB5" w:rsidRPr="00AC4FB5" w14:paraId="7FB54B92" w14:textId="77777777" w:rsidTr="00AB5A8E">
        <w:trPr>
          <w:trHeight w:val="243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B1B1AE2" w14:textId="77777777" w:rsidR="00AC4FB5" w:rsidRPr="00AC4FB5" w:rsidRDefault="00AC4FB5" w:rsidP="00AB5A8E">
            <w:pPr>
              <w:rPr>
                <w:rFonts w:asciiTheme="minorHAnsi" w:hAnsiTheme="minorHAnsi" w:cstheme="minorHAnsi"/>
                <w:b/>
              </w:rPr>
            </w:pPr>
            <w:r w:rsidRPr="00AC4FB5">
              <w:rPr>
                <w:rFonts w:asciiTheme="minorHAnsi" w:hAnsiTheme="minorHAnsi" w:cstheme="minorHAnsi"/>
                <w:b/>
              </w:rPr>
              <w:t>Kuluartikkel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9E32658" w14:textId="77777777" w:rsidR="00AC4FB5" w:rsidRPr="00AC4FB5" w:rsidRDefault="00AC4FB5" w:rsidP="00AB5A8E">
            <w:pPr>
              <w:rPr>
                <w:rFonts w:asciiTheme="minorHAnsi" w:hAnsiTheme="minorHAnsi" w:cstheme="minorHAnsi"/>
                <w:b/>
              </w:rPr>
            </w:pPr>
            <w:r w:rsidRPr="00AC4FB5">
              <w:rPr>
                <w:rFonts w:asciiTheme="minorHAnsi" w:hAnsiTheme="minorHAnsi" w:cstheme="minorHAnsi"/>
                <w:b/>
              </w:rPr>
              <w:t>Kogus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42DA6F" w14:textId="77777777" w:rsidR="00AC4FB5" w:rsidRPr="00AC4FB5" w:rsidRDefault="00AC4FB5" w:rsidP="00AB5A8E">
            <w:pPr>
              <w:rPr>
                <w:rFonts w:asciiTheme="minorHAnsi" w:hAnsiTheme="minorHAnsi" w:cstheme="minorHAnsi"/>
                <w:b/>
              </w:rPr>
            </w:pPr>
            <w:r w:rsidRPr="00AC4FB5">
              <w:rPr>
                <w:rFonts w:asciiTheme="minorHAnsi" w:hAnsiTheme="minorHAnsi" w:cstheme="minorHAnsi"/>
                <w:b/>
              </w:rPr>
              <w:t>Ühiku maksumus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C28D58" w14:textId="77777777" w:rsidR="00AC4FB5" w:rsidRPr="00AC4FB5" w:rsidRDefault="00AC4FB5" w:rsidP="00AB5A8E">
            <w:pPr>
              <w:rPr>
                <w:rFonts w:asciiTheme="minorHAnsi" w:hAnsiTheme="minorHAnsi" w:cstheme="minorHAnsi"/>
                <w:b/>
              </w:rPr>
            </w:pPr>
            <w:r w:rsidRPr="00AC4FB5">
              <w:rPr>
                <w:rFonts w:asciiTheme="minorHAnsi" w:hAnsiTheme="minorHAnsi" w:cstheme="minorHAnsi"/>
                <w:b/>
              </w:rPr>
              <w:t>Maksumus kokku</w:t>
            </w:r>
          </w:p>
        </w:tc>
      </w:tr>
      <w:tr w:rsidR="0078731E" w:rsidRPr="00AC4FB5" w14:paraId="49AE4C74" w14:textId="77777777" w:rsidTr="00AB5A8E">
        <w:trPr>
          <w:trHeight w:val="267"/>
        </w:trPr>
        <w:tc>
          <w:tcPr>
            <w:tcW w:w="4786" w:type="dxa"/>
            <w:tcBorders>
              <w:left w:val="single" w:sz="12" w:space="0" w:color="auto"/>
            </w:tcBorders>
          </w:tcPr>
          <w:p w14:paraId="0FD5F852" w14:textId="113C923B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992" w:type="dxa"/>
          </w:tcPr>
          <w:p w14:paraId="1EA42381" w14:textId="0211495F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19F2CACE" w14:textId="602A7165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73" w:type="dxa"/>
            <w:tcBorders>
              <w:left w:val="single" w:sz="12" w:space="0" w:color="auto"/>
              <w:right w:val="single" w:sz="12" w:space="0" w:color="auto"/>
            </w:tcBorders>
          </w:tcPr>
          <w:p w14:paraId="125B0A7E" w14:textId="468AA611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  <w:tr w:rsidR="0078731E" w:rsidRPr="00AC4FB5" w14:paraId="5AC411C7" w14:textId="77777777" w:rsidTr="00AB5A8E">
        <w:trPr>
          <w:trHeight w:val="267"/>
        </w:trPr>
        <w:tc>
          <w:tcPr>
            <w:tcW w:w="4786" w:type="dxa"/>
            <w:tcBorders>
              <w:left w:val="single" w:sz="12" w:space="0" w:color="auto"/>
            </w:tcBorders>
          </w:tcPr>
          <w:p w14:paraId="3EB7DF53" w14:textId="5BC2ABB0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992" w:type="dxa"/>
          </w:tcPr>
          <w:p w14:paraId="2EFF3D2F" w14:textId="6C387ECD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10DAF93C" w14:textId="574D09E7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73" w:type="dxa"/>
            <w:tcBorders>
              <w:left w:val="single" w:sz="12" w:space="0" w:color="auto"/>
              <w:right w:val="single" w:sz="12" w:space="0" w:color="auto"/>
            </w:tcBorders>
          </w:tcPr>
          <w:p w14:paraId="3B983F60" w14:textId="5011B1B1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  <w:tr w:rsidR="0078731E" w:rsidRPr="00AC4FB5" w14:paraId="3B3B8D21" w14:textId="77777777" w:rsidTr="00AB5A8E">
        <w:trPr>
          <w:trHeight w:val="267"/>
        </w:trPr>
        <w:tc>
          <w:tcPr>
            <w:tcW w:w="4786" w:type="dxa"/>
            <w:tcBorders>
              <w:left w:val="single" w:sz="12" w:space="0" w:color="auto"/>
            </w:tcBorders>
          </w:tcPr>
          <w:p w14:paraId="2D11E7FD" w14:textId="56415900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992" w:type="dxa"/>
          </w:tcPr>
          <w:p w14:paraId="22FDB199" w14:textId="4E656EA4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79930881" w14:textId="4181D76F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73" w:type="dxa"/>
            <w:tcBorders>
              <w:left w:val="single" w:sz="12" w:space="0" w:color="auto"/>
              <w:right w:val="single" w:sz="12" w:space="0" w:color="auto"/>
            </w:tcBorders>
          </w:tcPr>
          <w:p w14:paraId="18BA3979" w14:textId="51DAB322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  <w:tr w:rsidR="0078731E" w:rsidRPr="00AC4FB5" w14:paraId="503E744A" w14:textId="77777777" w:rsidTr="00AB5A8E">
        <w:trPr>
          <w:trHeight w:val="267"/>
        </w:trPr>
        <w:tc>
          <w:tcPr>
            <w:tcW w:w="4786" w:type="dxa"/>
            <w:tcBorders>
              <w:left w:val="single" w:sz="12" w:space="0" w:color="auto"/>
            </w:tcBorders>
          </w:tcPr>
          <w:p w14:paraId="76A21156" w14:textId="24003B94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992" w:type="dxa"/>
          </w:tcPr>
          <w:p w14:paraId="42801517" w14:textId="24527733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46B5EF24" w14:textId="2D32821C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73" w:type="dxa"/>
            <w:tcBorders>
              <w:left w:val="single" w:sz="12" w:space="0" w:color="auto"/>
              <w:right w:val="single" w:sz="12" w:space="0" w:color="auto"/>
            </w:tcBorders>
          </w:tcPr>
          <w:p w14:paraId="4CA42579" w14:textId="4E170567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  <w:tr w:rsidR="009D70E9" w:rsidRPr="00AC4FB5" w14:paraId="5343555F" w14:textId="77777777" w:rsidTr="00AB5A8E">
        <w:trPr>
          <w:trHeight w:val="267"/>
        </w:trPr>
        <w:tc>
          <w:tcPr>
            <w:tcW w:w="4786" w:type="dxa"/>
            <w:tcBorders>
              <w:left w:val="single" w:sz="12" w:space="0" w:color="auto"/>
            </w:tcBorders>
          </w:tcPr>
          <w:p w14:paraId="4F3FEABC" w14:textId="37FA69CB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992" w:type="dxa"/>
          </w:tcPr>
          <w:p w14:paraId="621CFFAB" w14:textId="0AB3AF68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0D892701" w14:textId="05B63C46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73" w:type="dxa"/>
            <w:tcBorders>
              <w:left w:val="single" w:sz="12" w:space="0" w:color="auto"/>
              <w:right w:val="single" w:sz="12" w:space="0" w:color="auto"/>
            </w:tcBorders>
          </w:tcPr>
          <w:p w14:paraId="61AA09B5" w14:textId="64372964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  <w:tr w:rsidR="009D70E9" w:rsidRPr="00AC4FB5" w14:paraId="7153FB47" w14:textId="77777777" w:rsidTr="00AB5A8E">
        <w:trPr>
          <w:trHeight w:val="267"/>
        </w:trPr>
        <w:tc>
          <w:tcPr>
            <w:tcW w:w="4786" w:type="dxa"/>
            <w:tcBorders>
              <w:left w:val="single" w:sz="12" w:space="0" w:color="auto"/>
            </w:tcBorders>
          </w:tcPr>
          <w:p w14:paraId="592EF793" w14:textId="1CB96019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992" w:type="dxa"/>
          </w:tcPr>
          <w:p w14:paraId="79DCA8FA" w14:textId="2A5CCE06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214B7236" w14:textId="3B330393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73" w:type="dxa"/>
            <w:tcBorders>
              <w:left w:val="single" w:sz="12" w:space="0" w:color="auto"/>
              <w:right w:val="single" w:sz="12" w:space="0" w:color="auto"/>
            </w:tcBorders>
          </w:tcPr>
          <w:p w14:paraId="666950F7" w14:textId="333BCD87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  <w:tr w:rsidR="009D70E9" w:rsidRPr="00AC4FB5" w14:paraId="3A284140" w14:textId="77777777" w:rsidTr="00AB5A8E">
        <w:trPr>
          <w:trHeight w:val="267"/>
        </w:trPr>
        <w:tc>
          <w:tcPr>
            <w:tcW w:w="4786" w:type="dxa"/>
            <w:tcBorders>
              <w:left w:val="single" w:sz="12" w:space="0" w:color="auto"/>
            </w:tcBorders>
          </w:tcPr>
          <w:p w14:paraId="3DDBD40B" w14:textId="0EA86046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992" w:type="dxa"/>
          </w:tcPr>
          <w:p w14:paraId="35629093" w14:textId="45587A38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2151246E" w14:textId="2F1CF672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73" w:type="dxa"/>
            <w:tcBorders>
              <w:left w:val="single" w:sz="12" w:space="0" w:color="auto"/>
              <w:right w:val="single" w:sz="12" w:space="0" w:color="auto"/>
            </w:tcBorders>
          </w:tcPr>
          <w:p w14:paraId="40EF5F4F" w14:textId="1848729C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  <w:tr w:rsidR="009D70E9" w:rsidRPr="00AC4FB5" w14:paraId="0D52D7A5" w14:textId="77777777" w:rsidTr="00AB5A8E">
        <w:trPr>
          <w:trHeight w:val="267"/>
        </w:trPr>
        <w:tc>
          <w:tcPr>
            <w:tcW w:w="4786" w:type="dxa"/>
            <w:tcBorders>
              <w:left w:val="single" w:sz="12" w:space="0" w:color="auto"/>
            </w:tcBorders>
          </w:tcPr>
          <w:p w14:paraId="355C0F24" w14:textId="6C8211F4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992" w:type="dxa"/>
          </w:tcPr>
          <w:p w14:paraId="27BD9838" w14:textId="6E559F77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2F856267" w14:textId="0527374E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73" w:type="dxa"/>
            <w:tcBorders>
              <w:left w:val="single" w:sz="12" w:space="0" w:color="auto"/>
              <w:right w:val="single" w:sz="12" w:space="0" w:color="auto"/>
            </w:tcBorders>
          </w:tcPr>
          <w:p w14:paraId="2B1CDCE4" w14:textId="2E6197D9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  <w:tr w:rsidR="009D70E9" w:rsidRPr="00AC4FB5" w14:paraId="25B10CA4" w14:textId="77777777" w:rsidTr="00AB5A8E">
        <w:trPr>
          <w:trHeight w:val="267"/>
        </w:trPr>
        <w:tc>
          <w:tcPr>
            <w:tcW w:w="4786" w:type="dxa"/>
            <w:tcBorders>
              <w:left w:val="single" w:sz="12" w:space="0" w:color="auto"/>
            </w:tcBorders>
          </w:tcPr>
          <w:p w14:paraId="3E278CFD" w14:textId="54F7A424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992" w:type="dxa"/>
          </w:tcPr>
          <w:p w14:paraId="0E589AA8" w14:textId="65D3925D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7831E337" w14:textId="4C814E2D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73" w:type="dxa"/>
            <w:tcBorders>
              <w:left w:val="single" w:sz="12" w:space="0" w:color="auto"/>
              <w:right w:val="single" w:sz="12" w:space="0" w:color="auto"/>
            </w:tcBorders>
          </w:tcPr>
          <w:p w14:paraId="2CE69A0F" w14:textId="710B3D1D" w:rsidR="009D70E9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  <w:tr w:rsidR="0078731E" w:rsidRPr="00AC4FB5" w14:paraId="05A6A083" w14:textId="77777777" w:rsidTr="00AB5A8E">
        <w:trPr>
          <w:trHeight w:val="267"/>
        </w:trPr>
        <w:tc>
          <w:tcPr>
            <w:tcW w:w="4786" w:type="dxa"/>
            <w:tcBorders>
              <w:left w:val="single" w:sz="12" w:space="0" w:color="auto"/>
            </w:tcBorders>
          </w:tcPr>
          <w:p w14:paraId="070012DA" w14:textId="3B60E580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992" w:type="dxa"/>
          </w:tcPr>
          <w:p w14:paraId="28DFF21D" w14:textId="00A2D6A0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32580FDD" w14:textId="17A0FFF3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73" w:type="dxa"/>
            <w:tcBorders>
              <w:left w:val="single" w:sz="12" w:space="0" w:color="auto"/>
              <w:right w:val="single" w:sz="12" w:space="0" w:color="auto"/>
            </w:tcBorders>
          </w:tcPr>
          <w:p w14:paraId="77655624" w14:textId="57348735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  <w:tr w:rsidR="0078731E" w:rsidRPr="00AC4FB5" w14:paraId="1975657B" w14:textId="77777777" w:rsidTr="00AB5A8E">
        <w:trPr>
          <w:trHeight w:val="267"/>
        </w:trPr>
        <w:tc>
          <w:tcPr>
            <w:tcW w:w="4786" w:type="dxa"/>
            <w:tcBorders>
              <w:left w:val="single" w:sz="12" w:space="0" w:color="auto"/>
            </w:tcBorders>
          </w:tcPr>
          <w:p w14:paraId="3E2A931B" w14:textId="0F5132F9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992" w:type="dxa"/>
          </w:tcPr>
          <w:p w14:paraId="025A4815" w14:textId="02106DA1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5C8BF5DD" w14:textId="1687BA76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73" w:type="dxa"/>
            <w:tcBorders>
              <w:left w:val="single" w:sz="12" w:space="0" w:color="auto"/>
              <w:right w:val="single" w:sz="12" w:space="0" w:color="auto"/>
            </w:tcBorders>
          </w:tcPr>
          <w:p w14:paraId="00640DE3" w14:textId="1533D7E5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  <w:tr w:rsidR="0078731E" w:rsidRPr="00AC4FB5" w14:paraId="51B130CA" w14:textId="77777777" w:rsidTr="00AB5A8E">
        <w:trPr>
          <w:trHeight w:val="267"/>
        </w:trPr>
        <w:tc>
          <w:tcPr>
            <w:tcW w:w="4786" w:type="dxa"/>
            <w:tcBorders>
              <w:left w:val="single" w:sz="12" w:space="0" w:color="auto"/>
            </w:tcBorders>
          </w:tcPr>
          <w:p w14:paraId="47C2D303" w14:textId="391D3B45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992" w:type="dxa"/>
          </w:tcPr>
          <w:p w14:paraId="1825EC32" w14:textId="4B4A6120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01E2F882" w14:textId="700908A5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73" w:type="dxa"/>
            <w:tcBorders>
              <w:left w:val="single" w:sz="12" w:space="0" w:color="auto"/>
              <w:right w:val="single" w:sz="12" w:space="0" w:color="auto"/>
            </w:tcBorders>
          </w:tcPr>
          <w:p w14:paraId="7B644B7F" w14:textId="00EE254A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  <w:tr w:rsidR="0078731E" w:rsidRPr="00AC4FB5" w14:paraId="1C47575D" w14:textId="77777777" w:rsidTr="00AB5A8E">
        <w:trPr>
          <w:trHeight w:val="267"/>
        </w:trPr>
        <w:tc>
          <w:tcPr>
            <w:tcW w:w="4786" w:type="dxa"/>
            <w:tcBorders>
              <w:left w:val="single" w:sz="12" w:space="0" w:color="auto"/>
            </w:tcBorders>
          </w:tcPr>
          <w:p w14:paraId="15A98449" w14:textId="3177A47A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992" w:type="dxa"/>
          </w:tcPr>
          <w:p w14:paraId="2344A243" w14:textId="7F7CF155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1B11B198" w14:textId="259DA298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73" w:type="dxa"/>
            <w:tcBorders>
              <w:left w:val="single" w:sz="12" w:space="0" w:color="auto"/>
              <w:right w:val="single" w:sz="12" w:space="0" w:color="auto"/>
            </w:tcBorders>
          </w:tcPr>
          <w:p w14:paraId="10D6D21D" w14:textId="4B194B18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  <w:tr w:rsidR="0078731E" w:rsidRPr="00AC4FB5" w14:paraId="574D2FD4" w14:textId="77777777" w:rsidTr="00AB5A8E">
        <w:trPr>
          <w:trHeight w:val="267"/>
        </w:trPr>
        <w:tc>
          <w:tcPr>
            <w:tcW w:w="4786" w:type="dxa"/>
            <w:tcBorders>
              <w:left w:val="single" w:sz="12" w:space="0" w:color="auto"/>
            </w:tcBorders>
          </w:tcPr>
          <w:p w14:paraId="2EEAD935" w14:textId="55EDB110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992" w:type="dxa"/>
          </w:tcPr>
          <w:p w14:paraId="029B9EE6" w14:textId="77434043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272B8C76" w14:textId="2B73766A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73" w:type="dxa"/>
            <w:tcBorders>
              <w:left w:val="single" w:sz="12" w:space="0" w:color="auto"/>
              <w:right w:val="single" w:sz="12" w:space="0" w:color="auto"/>
            </w:tcBorders>
          </w:tcPr>
          <w:p w14:paraId="4CB85978" w14:textId="2462AEF0" w:rsidR="0078731E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  <w:tr w:rsidR="00AC4FB5" w:rsidRPr="00AC4FB5" w14:paraId="46F5B6E6" w14:textId="77777777" w:rsidTr="00AB5A8E">
        <w:trPr>
          <w:trHeight w:val="267"/>
        </w:trPr>
        <w:tc>
          <w:tcPr>
            <w:tcW w:w="4786" w:type="dxa"/>
            <w:tcBorders>
              <w:left w:val="single" w:sz="12" w:space="0" w:color="auto"/>
            </w:tcBorders>
          </w:tcPr>
          <w:p w14:paraId="692121BD" w14:textId="1AAE9D5D" w:rsidR="00AC4FB5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992" w:type="dxa"/>
          </w:tcPr>
          <w:p w14:paraId="371839AF" w14:textId="6A054A3D" w:rsidR="00AC4FB5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3769C93D" w14:textId="07928825" w:rsidR="00AC4FB5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73" w:type="dxa"/>
            <w:tcBorders>
              <w:left w:val="single" w:sz="12" w:space="0" w:color="auto"/>
              <w:right w:val="single" w:sz="12" w:space="0" w:color="auto"/>
            </w:tcBorders>
          </w:tcPr>
          <w:p w14:paraId="7059FAC1" w14:textId="78DDFC9C" w:rsidR="00AC4FB5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  <w:tr w:rsidR="00AC4FB5" w:rsidRPr="00AC4FB5" w14:paraId="7322C241" w14:textId="77777777" w:rsidTr="00AB5A8E">
        <w:trPr>
          <w:trHeight w:val="267"/>
        </w:trPr>
        <w:tc>
          <w:tcPr>
            <w:tcW w:w="4786" w:type="dxa"/>
            <w:tcBorders>
              <w:left w:val="single" w:sz="12" w:space="0" w:color="auto"/>
            </w:tcBorders>
          </w:tcPr>
          <w:p w14:paraId="5B7667E6" w14:textId="37D7B780" w:rsidR="00AC4FB5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992" w:type="dxa"/>
          </w:tcPr>
          <w:p w14:paraId="687CD44B" w14:textId="67FE08C2" w:rsidR="00AC4FB5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17E9371C" w14:textId="1B7D996F" w:rsidR="00AC4FB5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73" w:type="dxa"/>
            <w:tcBorders>
              <w:left w:val="single" w:sz="12" w:space="0" w:color="auto"/>
              <w:right w:val="single" w:sz="12" w:space="0" w:color="auto"/>
            </w:tcBorders>
          </w:tcPr>
          <w:p w14:paraId="68F3FC4B" w14:textId="7730DB30" w:rsidR="00AC4FB5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  <w:tr w:rsidR="00AC4FB5" w:rsidRPr="00AC4FB5" w14:paraId="7FEA71EE" w14:textId="77777777" w:rsidTr="00AB5A8E">
        <w:trPr>
          <w:trHeight w:val="267"/>
        </w:trPr>
        <w:tc>
          <w:tcPr>
            <w:tcW w:w="4786" w:type="dxa"/>
            <w:tcBorders>
              <w:left w:val="single" w:sz="12" w:space="0" w:color="auto"/>
            </w:tcBorders>
          </w:tcPr>
          <w:p w14:paraId="17831EDE" w14:textId="69A7849C" w:rsidR="00AC4FB5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992" w:type="dxa"/>
          </w:tcPr>
          <w:p w14:paraId="1C43E9D1" w14:textId="17A2EB52" w:rsidR="00AC4FB5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14:paraId="746DAF1E" w14:textId="3C73EE52" w:rsidR="00AC4FB5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41AF2" w14:textId="2855BDA5" w:rsidR="00AC4FB5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  <w:tr w:rsidR="00AC4FB5" w:rsidRPr="00AC4FB5" w14:paraId="7D7F21AA" w14:textId="77777777" w:rsidTr="00AB5A8E">
        <w:trPr>
          <w:trHeight w:val="267"/>
        </w:trPr>
        <w:tc>
          <w:tcPr>
            <w:tcW w:w="79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021A441" w14:textId="77777777" w:rsidR="00AC4FB5" w:rsidRPr="00AC4FB5" w:rsidRDefault="00AC4FB5" w:rsidP="00AB5A8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C4FB5">
              <w:rPr>
                <w:rFonts w:asciiTheme="minorHAnsi" w:hAnsiTheme="minorHAnsi" w:cstheme="minorHAnsi"/>
                <w:b/>
              </w:rPr>
              <w:t>Töövahendite maksumus: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A747EE" w14:textId="7C592A7F" w:rsidR="00AC4FB5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  <w:tr w:rsidR="00AC4FB5" w:rsidRPr="00AC4FB5" w14:paraId="3246C1FE" w14:textId="77777777" w:rsidTr="00AB5A8E">
        <w:trPr>
          <w:trHeight w:val="267"/>
        </w:trPr>
        <w:tc>
          <w:tcPr>
            <w:tcW w:w="1007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3B7D68" w14:textId="77777777" w:rsidR="00AC4FB5" w:rsidRPr="00AC4FB5" w:rsidRDefault="00AC4FB5" w:rsidP="00AB5A8E">
            <w:pPr>
              <w:rPr>
                <w:rFonts w:asciiTheme="minorHAnsi" w:hAnsiTheme="minorHAnsi" w:cstheme="minorHAnsi"/>
                <w:b/>
              </w:rPr>
            </w:pPr>
            <w:r w:rsidRPr="00AC4FB5">
              <w:rPr>
                <w:rFonts w:asciiTheme="minorHAnsi" w:hAnsiTheme="minorHAnsi" w:cstheme="minorHAnsi"/>
                <w:b/>
              </w:rPr>
              <w:t>Ravimi valmistamine</w:t>
            </w:r>
          </w:p>
        </w:tc>
      </w:tr>
      <w:tr w:rsidR="00AC4FB5" w:rsidRPr="00AC4FB5" w14:paraId="45D21178" w14:textId="77777777" w:rsidTr="00AB5A8E">
        <w:trPr>
          <w:trHeight w:val="267"/>
        </w:trPr>
        <w:tc>
          <w:tcPr>
            <w:tcW w:w="790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8D047D" w14:textId="77777777" w:rsidR="00AC4FB5" w:rsidRPr="00AC4FB5" w:rsidRDefault="00AC4FB5" w:rsidP="00AB5A8E">
            <w:pPr>
              <w:rPr>
                <w:rFonts w:asciiTheme="minorHAnsi" w:hAnsiTheme="minorHAnsi" w:cstheme="minorHAnsi"/>
              </w:rPr>
            </w:pPr>
            <w:r w:rsidRPr="00AC4FB5">
              <w:rPr>
                <w:rFonts w:asciiTheme="minorHAnsi" w:hAnsiTheme="minorHAnsi" w:cstheme="minorHAnsi"/>
              </w:rPr>
              <w:t>Teenustasu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F219BC" w14:textId="03C035E3" w:rsidR="00AC4FB5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  <w:tr w:rsidR="00AC4FB5" w:rsidRPr="00AC4FB5" w14:paraId="30DFB121" w14:textId="77777777" w:rsidTr="00AB5A8E">
        <w:trPr>
          <w:trHeight w:val="267"/>
        </w:trPr>
        <w:tc>
          <w:tcPr>
            <w:tcW w:w="79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51012" w14:textId="77777777" w:rsidR="00AC4FB5" w:rsidRPr="00AC4FB5" w:rsidRDefault="00AC4FB5" w:rsidP="00AB5A8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C4FB5">
              <w:rPr>
                <w:rFonts w:asciiTheme="minorHAnsi" w:hAnsiTheme="minorHAnsi" w:cstheme="minorHAnsi"/>
                <w:b/>
              </w:rPr>
              <w:t>Maksumus kokku: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2765676" w14:textId="7FE000BB" w:rsidR="00AC4FB5" w:rsidRPr="00AC4FB5" w:rsidRDefault="00BF7D02" w:rsidP="00AB5A8E">
            <w:pPr>
              <w:rPr>
                <w:rFonts w:asciiTheme="minorHAnsi" w:hAnsiTheme="minorHAnsi" w:cstheme="minorHAnsi"/>
              </w:rPr>
            </w:pPr>
            <w:r w:rsidRPr="008E49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950">
              <w:rPr>
                <w:rFonts w:cs="Calibri"/>
              </w:rPr>
              <w:instrText xml:space="preserve"> FORMTEXT </w:instrText>
            </w:r>
            <w:r w:rsidRPr="008E4950">
              <w:rPr>
                <w:rFonts w:cs="Calibri"/>
              </w:rPr>
            </w:r>
            <w:r w:rsidRPr="008E4950">
              <w:rPr>
                <w:rFonts w:cs="Calibri"/>
              </w:rPr>
              <w:fldChar w:fldCharType="separate"/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  <w:noProof/>
              </w:rPr>
              <w:t> </w:t>
            </w:r>
            <w:r w:rsidRPr="008E4950">
              <w:rPr>
                <w:rFonts w:cs="Calibri"/>
              </w:rPr>
              <w:fldChar w:fldCharType="end"/>
            </w:r>
          </w:p>
        </w:tc>
      </w:tr>
    </w:tbl>
    <w:p w14:paraId="109B04AD" w14:textId="77777777" w:rsidR="00AC4FB5" w:rsidRPr="00AC4FB5" w:rsidRDefault="00AC4FB5" w:rsidP="00AC4FB5">
      <w:pPr>
        <w:rPr>
          <w:rFonts w:asciiTheme="minorHAnsi" w:hAnsiTheme="minorHAnsi" w:cstheme="minorHAnsi"/>
        </w:rPr>
      </w:pPr>
    </w:p>
    <w:p w14:paraId="260F117A" w14:textId="54E2F3E0" w:rsidR="00AC4FB5" w:rsidRPr="00AC4FB5" w:rsidRDefault="00AC4FB5" w:rsidP="00AC4FB5">
      <w:pPr>
        <w:rPr>
          <w:rFonts w:asciiTheme="minorHAnsi" w:hAnsiTheme="minorHAnsi" w:cstheme="minorHAnsi"/>
        </w:rPr>
      </w:pPr>
      <w:r w:rsidRPr="00AC4FB5">
        <w:rPr>
          <w:rFonts w:asciiTheme="minorHAnsi" w:hAnsiTheme="minorHAnsi" w:cstheme="minorHAnsi"/>
        </w:rPr>
        <w:t>Kommentaarid:</w:t>
      </w:r>
      <w:r w:rsidR="00BF7D02">
        <w:rPr>
          <w:rFonts w:asciiTheme="minorHAnsi" w:hAnsiTheme="minorHAnsi" w:cstheme="minorHAnsi"/>
        </w:rPr>
        <w:t xml:space="preserve">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</w:p>
    <w:p w14:paraId="2B1E4ABD" w14:textId="657C0CD6" w:rsidR="00AC4FB5" w:rsidRDefault="00AC4FB5" w:rsidP="00AC4FB5">
      <w:pPr>
        <w:rPr>
          <w:rFonts w:asciiTheme="minorHAnsi" w:hAnsiTheme="minorHAnsi" w:cstheme="minorHAnsi"/>
        </w:rPr>
      </w:pPr>
    </w:p>
    <w:p w14:paraId="44261132" w14:textId="66330013" w:rsidR="00AC4FB5" w:rsidRPr="0078731E" w:rsidRDefault="00AC4FB5" w:rsidP="00057F71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78731E">
        <w:rPr>
          <w:rFonts w:asciiTheme="minorHAnsi" w:hAnsiTheme="minorHAnsi" w:cstheme="minorHAnsi"/>
        </w:rPr>
        <w:t xml:space="preserve">teegiteenuse arve esitatakse sponsorile </w:t>
      </w:r>
      <w:r w:rsidR="0078731E">
        <w:rPr>
          <w:rFonts w:asciiTheme="minorHAnsi" w:hAnsiTheme="minorHAnsi" w:cstheme="minorHAnsi"/>
        </w:rPr>
        <w:t xml:space="preserve">    </w:t>
      </w:r>
      <w:r w:rsidR="00C9010F"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10F"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="00C9010F" w:rsidRPr="00AC4FB5">
        <w:rPr>
          <w:rFonts w:asciiTheme="minorHAnsi" w:hAnsiTheme="minorHAnsi" w:cstheme="minorHAnsi"/>
        </w:rPr>
        <w:fldChar w:fldCharType="end"/>
      </w:r>
      <w:r w:rsidR="00C9010F" w:rsidRPr="00AC4FB5">
        <w:rPr>
          <w:rFonts w:asciiTheme="minorHAnsi" w:hAnsiTheme="minorHAnsi" w:cstheme="minorHAnsi"/>
        </w:rPr>
        <w:t xml:space="preserve"> </w:t>
      </w:r>
      <w:r w:rsidRPr="0078731E">
        <w:rPr>
          <w:rFonts w:asciiTheme="minorHAnsi" w:hAnsiTheme="minorHAnsi" w:cstheme="minorHAnsi"/>
        </w:rPr>
        <w:t>kord kvartalis/</w:t>
      </w:r>
      <w:r w:rsidR="00607B70">
        <w:rPr>
          <w:rFonts w:asciiTheme="minorHAnsi" w:hAnsiTheme="minorHAnsi" w:cstheme="minorHAnsi"/>
        </w:rPr>
        <w:t xml:space="preserve">   </w:t>
      </w:r>
      <w:r w:rsidR="00C9010F"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10F"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="00C9010F" w:rsidRPr="00AC4FB5">
        <w:rPr>
          <w:rFonts w:asciiTheme="minorHAnsi" w:hAnsiTheme="minorHAnsi" w:cstheme="minorHAnsi"/>
        </w:rPr>
        <w:fldChar w:fldCharType="end"/>
      </w:r>
      <w:r w:rsidR="00C9010F" w:rsidRPr="00AC4FB5">
        <w:rPr>
          <w:rFonts w:asciiTheme="minorHAnsi" w:hAnsiTheme="minorHAnsi" w:cstheme="minorHAnsi"/>
        </w:rPr>
        <w:t xml:space="preserve"> </w:t>
      </w:r>
      <w:r w:rsidRPr="0078731E">
        <w:rPr>
          <w:rFonts w:asciiTheme="minorHAnsi" w:hAnsiTheme="minorHAnsi" w:cstheme="minorHAnsi"/>
        </w:rPr>
        <w:t>poolaastas/</w:t>
      </w:r>
      <w:r w:rsidR="00607B70">
        <w:rPr>
          <w:rFonts w:asciiTheme="minorHAnsi" w:hAnsiTheme="minorHAnsi" w:cstheme="minorHAnsi"/>
        </w:rPr>
        <w:t xml:space="preserve">   </w:t>
      </w:r>
      <w:r w:rsidR="00C9010F" w:rsidRPr="00AC4FB5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010F" w:rsidRPr="00AC4FB5">
        <w:rPr>
          <w:rFonts w:asciiTheme="minorHAnsi" w:hAnsiTheme="minorHAnsi" w:cstheme="minorHAnsi"/>
        </w:rPr>
        <w:instrText xml:space="preserve"> FORMCHECKBOX </w:instrText>
      </w:r>
      <w:r w:rsidR="002B559E">
        <w:rPr>
          <w:rFonts w:asciiTheme="minorHAnsi" w:hAnsiTheme="minorHAnsi" w:cstheme="minorHAnsi"/>
        </w:rPr>
      </w:r>
      <w:r w:rsidR="002B559E">
        <w:rPr>
          <w:rFonts w:asciiTheme="minorHAnsi" w:hAnsiTheme="minorHAnsi" w:cstheme="minorHAnsi"/>
        </w:rPr>
        <w:fldChar w:fldCharType="separate"/>
      </w:r>
      <w:r w:rsidR="00C9010F" w:rsidRPr="00AC4FB5">
        <w:rPr>
          <w:rFonts w:asciiTheme="minorHAnsi" w:hAnsiTheme="minorHAnsi" w:cstheme="minorHAnsi"/>
        </w:rPr>
        <w:fldChar w:fldCharType="end"/>
      </w:r>
      <w:r w:rsidR="00C9010F" w:rsidRPr="00AC4FB5">
        <w:rPr>
          <w:rFonts w:asciiTheme="minorHAnsi" w:hAnsiTheme="minorHAnsi" w:cstheme="minorHAnsi"/>
        </w:rPr>
        <w:t xml:space="preserve"> </w:t>
      </w:r>
      <w:r w:rsidRPr="0078731E">
        <w:rPr>
          <w:rFonts w:asciiTheme="minorHAnsi" w:hAnsiTheme="minorHAnsi" w:cstheme="minorHAnsi"/>
        </w:rPr>
        <w:t>aastas</w:t>
      </w:r>
    </w:p>
    <w:p w14:paraId="036E9185" w14:textId="21B2B523" w:rsidR="00AC4FB5" w:rsidRPr="0078731E" w:rsidRDefault="00AC4FB5" w:rsidP="00057F71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78731E">
        <w:rPr>
          <w:rFonts w:asciiTheme="minorHAnsi" w:hAnsiTheme="minorHAnsi" w:cstheme="minorHAnsi"/>
        </w:rPr>
        <w:t xml:space="preserve">Lisaandmed apteegiteenuse aruandesse: </w:t>
      </w:r>
      <w:r w:rsidR="0078731E">
        <w:rPr>
          <w:rFonts w:asciiTheme="minorHAnsi" w:hAnsiTheme="minorHAnsi" w:cstheme="minorHAnsi"/>
        </w:rPr>
        <w:t xml:space="preserve">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</w:p>
    <w:p w14:paraId="43D15370" w14:textId="77777777" w:rsidR="00AC4FB5" w:rsidRPr="00AC4FB5" w:rsidRDefault="00AC4FB5" w:rsidP="00AC4FB5">
      <w:pPr>
        <w:spacing w:line="276" w:lineRule="auto"/>
        <w:rPr>
          <w:rFonts w:asciiTheme="minorHAnsi" w:hAnsiTheme="minorHAnsi" w:cstheme="minorHAnsi"/>
        </w:rPr>
      </w:pPr>
    </w:p>
    <w:p w14:paraId="507ACB66" w14:textId="77777777" w:rsidR="00AC4FB5" w:rsidRPr="00AC4FB5" w:rsidRDefault="00AC4FB5" w:rsidP="00AC4FB5">
      <w:pPr>
        <w:spacing w:line="276" w:lineRule="auto"/>
        <w:rPr>
          <w:rFonts w:asciiTheme="minorHAnsi" w:hAnsiTheme="minorHAnsi" w:cstheme="minorHAnsi"/>
        </w:rPr>
      </w:pPr>
    </w:p>
    <w:p w14:paraId="11D9EE7C" w14:textId="77777777" w:rsidR="00AC4FB5" w:rsidRPr="00AC4FB5" w:rsidRDefault="00AC4FB5" w:rsidP="00AC4FB5">
      <w:pPr>
        <w:spacing w:line="276" w:lineRule="auto"/>
        <w:rPr>
          <w:rFonts w:asciiTheme="minorHAnsi" w:hAnsiTheme="minorHAnsi" w:cstheme="minorHAnsi"/>
        </w:rPr>
      </w:pPr>
    </w:p>
    <w:p w14:paraId="6AA18746" w14:textId="1CB02353" w:rsidR="00BF7D02" w:rsidRDefault="00BF7D02" w:rsidP="009D70E9">
      <w:pPr>
        <w:rPr>
          <w:rFonts w:cs="Calibri"/>
        </w:rPr>
      </w:pPr>
    </w:p>
    <w:p w14:paraId="16BD784F" w14:textId="47A1FD2F" w:rsidR="00AC4FB5" w:rsidRPr="0078731E" w:rsidRDefault="00BF7D02" w:rsidP="009D70E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78731E" w:rsidRPr="0078731E">
        <w:rPr>
          <w:rFonts w:asciiTheme="minorHAnsi" w:hAnsiTheme="minorHAnsi" w:cstheme="minorHAnsi"/>
          <w:sz w:val="22"/>
          <w:szCs w:val="22"/>
        </w:rPr>
        <w:t>uringu vastutav apteeker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70E9">
        <w:rPr>
          <w:rFonts w:asciiTheme="minorHAnsi" w:hAnsiTheme="minorHAnsi" w:cstheme="minorHAnsi"/>
          <w:sz w:val="20"/>
          <w:szCs w:val="20"/>
        </w:rPr>
        <w:t>/</w:t>
      </w:r>
      <w:r w:rsidR="00AC4FB5" w:rsidRPr="0078731E">
        <w:rPr>
          <w:rFonts w:asciiTheme="minorHAnsi" w:hAnsiTheme="minorHAnsi" w:cstheme="minorHAnsi"/>
          <w:sz w:val="20"/>
          <w:szCs w:val="20"/>
        </w:rPr>
        <w:t>nimi, kuupäev</w:t>
      </w:r>
      <w:r w:rsidR="009D70E9">
        <w:rPr>
          <w:rFonts w:asciiTheme="minorHAnsi" w:hAnsiTheme="minorHAnsi" w:cstheme="minorHAnsi"/>
          <w:sz w:val="20"/>
          <w:szCs w:val="20"/>
        </w:rPr>
        <w:t>/</w:t>
      </w:r>
      <w:r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4950">
        <w:rPr>
          <w:rFonts w:cs="Calibri"/>
        </w:rPr>
        <w:instrText xml:space="preserve"> FORMTEXT </w:instrText>
      </w:r>
      <w:r w:rsidRPr="008E4950">
        <w:rPr>
          <w:rFonts w:cs="Calibri"/>
        </w:rPr>
      </w:r>
      <w:r w:rsidRPr="008E4950">
        <w:rPr>
          <w:rFonts w:cs="Calibri"/>
        </w:rPr>
        <w:fldChar w:fldCharType="separate"/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tab/>
      </w:r>
    </w:p>
    <w:p w14:paraId="5DC91384" w14:textId="15D6272D" w:rsidR="00AC4FB5" w:rsidRDefault="00BF7D02" w:rsidP="00BF7D0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</w:t>
      </w:r>
    </w:p>
    <w:p w14:paraId="3A114321" w14:textId="0403DEFC" w:rsidR="00BF7D02" w:rsidRDefault="00BF7D02" w:rsidP="00BF7D02">
      <w:pPr>
        <w:jc w:val="right"/>
        <w:rPr>
          <w:rFonts w:cs="Calibri"/>
        </w:rPr>
      </w:pPr>
      <w:r w:rsidRPr="00BF7D02">
        <w:rPr>
          <w:rFonts w:asciiTheme="minorHAnsi" w:hAnsiTheme="minorHAnsi" w:cstheme="minorHAnsi"/>
          <w:sz w:val="20"/>
          <w:szCs w:val="20"/>
        </w:rPr>
        <w:t>/allkiri/</w:t>
      </w:r>
    </w:p>
    <w:p w14:paraId="128791C3" w14:textId="7C577167" w:rsidR="00AC4FB5" w:rsidRPr="009D70E9" w:rsidRDefault="00BF7D02" w:rsidP="009D70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78731E" w:rsidRPr="009D70E9">
        <w:rPr>
          <w:rFonts w:asciiTheme="minorHAnsi" w:hAnsiTheme="minorHAnsi" w:cstheme="minorHAnsi"/>
          <w:sz w:val="22"/>
          <w:szCs w:val="22"/>
        </w:rPr>
        <w:t>uhtiv uurija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70E9" w:rsidRPr="009D70E9">
        <w:rPr>
          <w:rFonts w:asciiTheme="minorHAnsi" w:hAnsiTheme="minorHAnsi" w:cstheme="minorHAnsi"/>
          <w:sz w:val="20"/>
          <w:szCs w:val="20"/>
        </w:rPr>
        <w:t>/nimi, kuupäev</w:t>
      </w:r>
      <w:r w:rsidR="009D70E9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4950">
        <w:rPr>
          <w:rFonts w:cs="Calibri"/>
        </w:rPr>
        <w:instrText xml:space="preserve"> FORMTEXT </w:instrText>
      </w:r>
      <w:r w:rsidRPr="008E4950">
        <w:rPr>
          <w:rFonts w:cs="Calibri"/>
        </w:rPr>
      </w:r>
      <w:r w:rsidRPr="008E4950">
        <w:rPr>
          <w:rFonts w:cs="Calibri"/>
        </w:rPr>
        <w:fldChar w:fldCharType="separate"/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</w:rPr>
        <w:fldChar w:fldCharType="end"/>
      </w:r>
    </w:p>
    <w:p w14:paraId="78C32870" w14:textId="77777777" w:rsidR="00BF7D02" w:rsidRDefault="00BF7D02" w:rsidP="00BF7D0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</w:t>
      </w:r>
    </w:p>
    <w:p w14:paraId="70645DAC" w14:textId="4D9158A3" w:rsidR="00BF7D02" w:rsidRDefault="00BF7D02" w:rsidP="00BF7D02">
      <w:pPr>
        <w:jc w:val="right"/>
        <w:rPr>
          <w:rFonts w:cs="Calibri"/>
        </w:rPr>
      </w:pPr>
      <w:r w:rsidRPr="00BF7D02">
        <w:rPr>
          <w:rFonts w:asciiTheme="minorHAnsi" w:hAnsiTheme="minorHAnsi" w:cstheme="minorHAnsi"/>
          <w:sz w:val="20"/>
          <w:szCs w:val="20"/>
        </w:rPr>
        <w:t>/allkiri/</w:t>
      </w:r>
    </w:p>
    <w:p w14:paraId="7A9C6B8B" w14:textId="7B5F7A59" w:rsidR="00AC4FB5" w:rsidRPr="00AC4FB5" w:rsidRDefault="00BF7D02" w:rsidP="009D70E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8731E" w:rsidRPr="009D70E9">
        <w:rPr>
          <w:rFonts w:asciiTheme="minorHAnsi" w:hAnsiTheme="minorHAnsi" w:cstheme="minorHAnsi"/>
          <w:sz w:val="22"/>
          <w:szCs w:val="22"/>
        </w:rPr>
        <w:t>ponsori esindaja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70E9">
        <w:rPr>
          <w:rFonts w:asciiTheme="minorHAnsi" w:hAnsiTheme="minorHAnsi" w:cstheme="minorHAnsi"/>
          <w:sz w:val="22"/>
          <w:szCs w:val="22"/>
        </w:rPr>
        <w:t>/</w:t>
      </w:r>
      <w:r w:rsidR="009D70E9">
        <w:rPr>
          <w:rFonts w:asciiTheme="minorHAnsi" w:hAnsiTheme="minorHAnsi" w:cstheme="minorHAnsi"/>
          <w:sz w:val="20"/>
          <w:szCs w:val="20"/>
        </w:rPr>
        <w:t>nimi, kuupäev/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4950">
        <w:rPr>
          <w:rFonts w:cs="Calibri"/>
        </w:rPr>
        <w:instrText xml:space="preserve"> FORMTEXT </w:instrText>
      </w:r>
      <w:r w:rsidRPr="008E4950">
        <w:rPr>
          <w:rFonts w:cs="Calibri"/>
        </w:rPr>
      </w:r>
      <w:r w:rsidRPr="008E4950">
        <w:rPr>
          <w:rFonts w:cs="Calibri"/>
        </w:rPr>
        <w:fldChar w:fldCharType="separate"/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</w:rPr>
        <w:fldChar w:fldCharType="end"/>
      </w:r>
    </w:p>
    <w:p w14:paraId="1D5F18FE" w14:textId="77777777" w:rsidR="00BF7D02" w:rsidRDefault="00BF7D02" w:rsidP="00BF7D0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</w:t>
      </w:r>
    </w:p>
    <w:p w14:paraId="29B8EE77" w14:textId="5C0239F5" w:rsidR="00BF7D02" w:rsidRDefault="00BF7D02" w:rsidP="00BF7D02">
      <w:pPr>
        <w:jc w:val="right"/>
        <w:rPr>
          <w:rFonts w:cs="Calibri"/>
        </w:rPr>
      </w:pPr>
      <w:r w:rsidRPr="00BF7D02">
        <w:rPr>
          <w:rFonts w:asciiTheme="minorHAnsi" w:hAnsiTheme="minorHAnsi" w:cstheme="minorHAnsi"/>
          <w:sz w:val="20"/>
          <w:szCs w:val="20"/>
        </w:rPr>
        <w:lastRenderedPageBreak/>
        <w:t>/allkiri/</w:t>
      </w:r>
    </w:p>
    <w:p w14:paraId="331A100F" w14:textId="2E2F2639" w:rsidR="00AC4FB5" w:rsidRPr="00AC4FB5" w:rsidRDefault="00BF7D02" w:rsidP="009D70E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78731E" w:rsidRPr="009D70E9">
        <w:rPr>
          <w:rFonts w:asciiTheme="minorHAnsi" w:hAnsiTheme="minorHAnsi" w:cstheme="minorHAnsi"/>
          <w:sz w:val="22"/>
          <w:szCs w:val="22"/>
        </w:rPr>
        <w:t>aiglaapteegi juhataja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70E9">
        <w:rPr>
          <w:rFonts w:asciiTheme="minorHAnsi" w:hAnsiTheme="minorHAnsi" w:cstheme="minorHAnsi"/>
          <w:sz w:val="22"/>
          <w:szCs w:val="22"/>
        </w:rPr>
        <w:t>/</w:t>
      </w:r>
      <w:r w:rsidR="009D70E9">
        <w:rPr>
          <w:rFonts w:asciiTheme="minorHAnsi" w:hAnsiTheme="minorHAnsi" w:cstheme="minorHAnsi"/>
          <w:sz w:val="20"/>
          <w:szCs w:val="20"/>
        </w:rPr>
        <w:t>nimi, kuupäev/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4950">
        <w:rPr>
          <w:rFonts w:cs="Calibri"/>
        </w:rPr>
        <w:instrText xml:space="preserve"> FORMTEXT </w:instrText>
      </w:r>
      <w:r w:rsidRPr="008E4950">
        <w:rPr>
          <w:rFonts w:cs="Calibri"/>
        </w:rPr>
      </w:r>
      <w:r w:rsidRPr="008E4950">
        <w:rPr>
          <w:rFonts w:cs="Calibri"/>
        </w:rPr>
        <w:fldChar w:fldCharType="separate"/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</w:rPr>
        <w:fldChar w:fldCharType="end"/>
      </w:r>
    </w:p>
    <w:p w14:paraId="34B7265A" w14:textId="77777777" w:rsidR="00BF7D02" w:rsidRDefault="00BF7D02" w:rsidP="00BF7D0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</w:t>
      </w:r>
    </w:p>
    <w:p w14:paraId="71470B81" w14:textId="77777777" w:rsidR="00BF7D02" w:rsidRDefault="00BF7D02" w:rsidP="00BF7D02">
      <w:pPr>
        <w:jc w:val="right"/>
        <w:rPr>
          <w:rFonts w:cs="Calibri"/>
        </w:rPr>
      </w:pPr>
      <w:r w:rsidRPr="00BF7D02">
        <w:rPr>
          <w:rFonts w:asciiTheme="minorHAnsi" w:hAnsiTheme="minorHAnsi" w:cstheme="minorHAnsi"/>
          <w:sz w:val="20"/>
          <w:szCs w:val="20"/>
        </w:rPr>
        <w:t>/allkiri/</w:t>
      </w:r>
    </w:p>
    <w:p w14:paraId="00785428" w14:textId="7B9D3825" w:rsidR="00AC4FB5" w:rsidRDefault="00AC4FB5" w:rsidP="00001B3D">
      <w:pPr>
        <w:spacing w:line="360" w:lineRule="auto"/>
        <w:jc w:val="right"/>
        <w:rPr>
          <w:rFonts w:asciiTheme="minorHAnsi" w:hAnsiTheme="minorHAnsi" w:cstheme="minorHAnsi"/>
        </w:rPr>
      </w:pPr>
    </w:p>
    <w:p w14:paraId="1B1BF961" w14:textId="65923246" w:rsidR="00057F71" w:rsidRDefault="00057F71" w:rsidP="00057F71">
      <w:pPr>
        <w:jc w:val="center"/>
        <w:rPr>
          <w:rFonts w:asciiTheme="minorHAnsi" w:hAnsiTheme="minorHAnsi" w:cstheme="minorHAnsi"/>
          <w:b/>
          <w:caps/>
        </w:rPr>
      </w:pPr>
      <w:r w:rsidRPr="00B8645F">
        <w:rPr>
          <w:rFonts w:asciiTheme="minorHAnsi" w:hAnsiTheme="minorHAnsi" w:cstheme="minorHAnsi"/>
          <w:b/>
          <w:caps/>
        </w:rPr>
        <w:t xml:space="preserve">APTEEGITEENUSE MITTEKASUTAMISE põhjendus </w:t>
      </w:r>
    </w:p>
    <w:p w14:paraId="349FA0E4" w14:textId="77777777" w:rsidR="00057F71" w:rsidRPr="00B8645F" w:rsidRDefault="00057F71" w:rsidP="00057F71">
      <w:pPr>
        <w:jc w:val="center"/>
        <w:rPr>
          <w:rFonts w:asciiTheme="minorHAnsi" w:hAnsiTheme="minorHAnsi" w:cstheme="minorHAnsi"/>
          <w:b/>
        </w:rPr>
      </w:pPr>
    </w:p>
    <w:p w14:paraId="38418E50" w14:textId="085F1E43" w:rsidR="00057F71" w:rsidRPr="00BF7D02" w:rsidRDefault="00057F71" w:rsidP="00057F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F7D02">
        <w:rPr>
          <w:rFonts w:asciiTheme="minorHAnsi" w:hAnsiTheme="minorHAnsi" w:cstheme="minorHAnsi"/>
          <w:sz w:val="22"/>
          <w:szCs w:val="22"/>
        </w:rPr>
        <w:t xml:space="preserve">1. Uuringuprotokolli nr: </w:t>
      </w:r>
      <w:r w:rsidR="00BF7D02" w:rsidRPr="00BF7D02">
        <w:rPr>
          <w:rFonts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BF7D02">
        <w:rPr>
          <w:rFonts w:cs="Calibri"/>
          <w:sz w:val="22"/>
          <w:szCs w:val="22"/>
        </w:rPr>
        <w:instrText xml:space="preserve"> FORMTEXT </w:instrText>
      </w:r>
      <w:r w:rsidR="00BF7D02" w:rsidRPr="00BF7D02">
        <w:rPr>
          <w:rFonts w:cs="Calibri"/>
          <w:sz w:val="22"/>
          <w:szCs w:val="22"/>
        </w:rPr>
      </w:r>
      <w:r w:rsidR="00BF7D02" w:rsidRPr="00BF7D02">
        <w:rPr>
          <w:rFonts w:cs="Calibri"/>
          <w:sz w:val="22"/>
          <w:szCs w:val="22"/>
        </w:rPr>
        <w:fldChar w:fldCharType="separate"/>
      </w:r>
      <w:r w:rsidR="00BF7D02" w:rsidRPr="00BF7D02">
        <w:rPr>
          <w:rFonts w:cs="Calibri"/>
          <w:noProof/>
          <w:sz w:val="22"/>
          <w:szCs w:val="22"/>
        </w:rPr>
        <w:t> </w:t>
      </w:r>
      <w:r w:rsidR="00BF7D02" w:rsidRPr="00BF7D02">
        <w:rPr>
          <w:rFonts w:cs="Calibri"/>
          <w:noProof/>
          <w:sz w:val="22"/>
          <w:szCs w:val="22"/>
        </w:rPr>
        <w:t> </w:t>
      </w:r>
      <w:r w:rsidR="00BF7D02" w:rsidRPr="00BF7D02">
        <w:rPr>
          <w:rFonts w:cs="Calibri"/>
          <w:noProof/>
          <w:sz w:val="22"/>
          <w:szCs w:val="22"/>
        </w:rPr>
        <w:t> </w:t>
      </w:r>
      <w:r w:rsidR="00BF7D02" w:rsidRPr="00BF7D02">
        <w:rPr>
          <w:rFonts w:cs="Calibri"/>
          <w:noProof/>
          <w:sz w:val="22"/>
          <w:szCs w:val="22"/>
        </w:rPr>
        <w:t> </w:t>
      </w:r>
      <w:r w:rsidR="00BF7D02" w:rsidRPr="00BF7D02">
        <w:rPr>
          <w:rFonts w:cs="Calibri"/>
          <w:noProof/>
          <w:sz w:val="22"/>
          <w:szCs w:val="22"/>
        </w:rPr>
        <w:t> </w:t>
      </w:r>
      <w:r w:rsidR="00BF7D02" w:rsidRPr="00BF7D02">
        <w:rPr>
          <w:rFonts w:cs="Calibri"/>
          <w:sz w:val="22"/>
          <w:szCs w:val="22"/>
        </w:rPr>
        <w:fldChar w:fldCharType="end"/>
      </w:r>
    </w:p>
    <w:p w14:paraId="45FD6E2D" w14:textId="361BB748" w:rsidR="00057F71" w:rsidRPr="00BF7D02" w:rsidRDefault="00057F71" w:rsidP="00057F71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F7D02">
        <w:rPr>
          <w:rFonts w:asciiTheme="minorHAnsi" w:hAnsiTheme="minorHAnsi" w:cstheme="minorHAnsi"/>
          <w:sz w:val="22"/>
          <w:szCs w:val="22"/>
        </w:rPr>
        <w:t xml:space="preserve">Juhtiv uurija: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</w:p>
    <w:p w14:paraId="26788965" w14:textId="710F6057" w:rsidR="00057F71" w:rsidRPr="00BF7D02" w:rsidRDefault="00057F71" w:rsidP="00057F71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F7D02">
        <w:rPr>
          <w:rFonts w:asciiTheme="minorHAnsi" w:hAnsiTheme="minorHAnsi" w:cstheme="minorHAnsi"/>
          <w:sz w:val="22"/>
          <w:szCs w:val="22"/>
        </w:rPr>
        <w:t xml:space="preserve">Keskuse/kliiniku juhataja: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</w:p>
    <w:p w14:paraId="793BA162" w14:textId="0C62E48F" w:rsidR="00057F71" w:rsidRPr="00BF7D02" w:rsidRDefault="00057F71" w:rsidP="00057F71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F7D02">
        <w:rPr>
          <w:rFonts w:asciiTheme="minorHAnsi" w:hAnsiTheme="minorHAnsi" w:cstheme="minorHAnsi"/>
          <w:sz w:val="22"/>
          <w:szCs w:val="22"/>
        </w:rPr>
        <w:t xml:space="preserve">Sponsor: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</w:p>
    <w:p w14:paraId="7FAB278E" w14:textId="5ED26EBC" w:rsidR="00057F71" w:rsidRPr="00BF7D02" w:rsidRDefault="00057F71" w:rsidP="00057F71">
      <w:pPr>
        <w:pStyle w:val="ListParagraph"/>
        <w:numPr>
          <w:ilvl w:val="0"/>
          <w:numId w:val="2"/>
        </w:numPr>
        <w:ind w:left="357" w:hanging="357"/>
        <w:rPr>
          <w:rFonts w:asciiTheme="minorHAnsi" w:hAnsiTheme="minorHAnsi" w:cstheme="minorHAnsi"/>
          <w:b/>
          <w:sz w:val="22"/>
          <w:szCs w:val="22"/>
        </w:rPr>
      </w:pPr>
      <w:r w:rsidRPr="00BF7D02">
        <w:rPr>
          <w:rFonts w:asciiTheme="minorHAnsi" w:hAnsiTheme="minorHAnsi" w:cstheme="minorHAnsi"/>
          <w:sz w:val="22"/>
          <w:szCs w:val="22"/>
          <w:u w:val="single"/>
        </w:rPr>
        <w:t>Juhtiv uurija ja keskuse või kliiniku juhataja</w:t>
      </w:r>
      <w:r w:rsidRPr="00BF7D02">
        <w:rPr>
          <w:rFonts w:asciiTheme="minorHAnsi" w:hAnsiTheme="minorHAnsi" w:cstheme="minorHAnsi"/>
          <w:sz w:val="22"/>
          <w:szCs w:val="22"/>
        </w:rPr>
        <w:t xml:space="preserve">: </w:t>
      </w:r>
      <w:r w:rsidRPr="00BF7D02">
        <w:rPr>
          <w:rFonts w:asciiTheme="minorHAnsi" w:hAnsiTheme="minorHAnsi" w:cstheme="minorHAnsi"/>
          <w:b/>
          <w:sz w:val="22"/>
          <w:szCs w:val="22"/>
        </w:rPr>
        <w:t>kinnitame, et me ei soovi p 1 nimetatud ravimi kliinilises uuringus kasutada apteegiteenust alljärgneval põhjendusel:</w:t>
      </w:r>
      <w:r w:rsidR="00BF7D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7D0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7D02" w:rsidRPr="008E4950">
        <w:rPr>
          <w:rFonts w:cs="Calibri"/>
        </w:rPr>
        <w:instrText xml:space="preserve"> FORMTEXT </w:instrText>
      </w:r>
      <w:r w:rsidR="00BF7D02" w:rsidRPr="008E4950">
        <w:rPr>
          <w:rFonts w:cs="Calibri"/>
        </w:rPr>
      </w:r>
      <w:r w:rsidR="00BF7D02" w:rsidRPr="008E4950">
        <w:rPr>
          <w:rFonts w:cs="Calibri"/>
        </w:rPr>
        <w:fldChar w:fldCharType="separate"/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  <w:noProof/>
        </w:rPr>
        <w:t> </w:t>
      </w:r>
      <w:r w:rsidR="00BF7D02" w:rsidRPr="008E4950">
        <w:rPr>
          <w:rFonts w:cs="Calibri"/>
        </w:rPr>
        <w:fldChar w:fldCharType="end"/>
      </w:r>
    </w:p>
    <w:p w14:paraId="641975A2" w14:textId="77777777" w:rsidR="00057F71" w:rsidRPr="00BF7D02" w:rsidRDefault="00057F71" w:rsidP="00057F71">
      <w:pPr>
        <w:pStyle w:val="ListParagraph"/>
        <w:ind w:left="357"/>
        <w:rPr>
          <w:rFonts w:asciiTheme="minorHAnsi" w:hAnsiTheme="minorHAnsi" w:cstheme="minorHAnsi"/>
          <w:sz w:val="22"/>
          <w:szCs w:val="22"/>
          <w:u w:val="single"/>
        </w:rPr>
      </w:pPr>
    </w:p>
    <w:p w14:paraId="3FC2BC37" w14:textId="77777777" w:rsidR="00057F71" w:rsidRDefault="00057F71" w:rsidP="00057F71">
      <w:pPr>
        <w:rPr>
          <w:rFonts w:asciiTheme="minorHAnsi" w:hAnsiTheme="minorHAnsi" w:cstheme="minorHAnsi"/>
        </w:rPr>
      </w:pPr>
    </w:p>
    <w:p w14:paraId="426B4C38" w14:textId="7F6BAF84" w:rsidR="00BF7D02" w:rsidRPr="009D70E9" w:rsidRDefault="00BF7D02" w:rsidP="00BF7D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9D70E9">
        <w:rPr>
          <w:rFonts w:asciiTheme="minorHAnsi" w:hAnsiTheme="minorHAnsi" w:cstheme="minorHAnsi"/>
          <w:sz w:val="22"/>
          <w:szCs w:val="22"/>
        </w:rPr>
        <w:t>uhtiv uurija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D70E9">
        <w:rPr>
          <w:rFonts w:asciiTheme="minorHAnsi" w:hAnsiTheme="minorHAnsi" w:cstheme="minorHAnsi"/>
          <w:sz w:val="20"/>
          <w:szCs w:val="20"/>
        </w:rPr>
        <w:t>/nimi, kuupäev</w:t>
      </w:r>
      <w:r>
        <w:rPr>
          <w:rFonts w:asciiTheme="minorHAnsi" w:hAnsiTheme="minorHAnsi" w:cstheme="minorHAnsi"/>
          <w:sz w:val="22"/>
          <w:szCs w:val="22"/>
        </w:rPr>
        <w:t xml:space="preserve">/ </w:t>
      </w:r>
      <w:r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4950">
        <w:rPr>
          <w:rFonts w:cs="Calibri"/>
        </w:rPr>
        <w:instrText xml:space="preserve"> FORMTEXT </w:instrText>
      </w:r>
      <w:r w:rsidRPr="008E4950">
        <w:rPr>
          <w:rFonts w:cs="Calibri"/>
        </w:rPr>
      </w:r>
      <w:r w:rsidRPr="008E4950">
        <w:rPr>
          <w:rFonts w:cs="Calibri"/>
        </w:rPr>
        <w:fldChar w:fldCharType="separate"/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  <w:noProof/>
        </w:rPr>
        <w:t> </w:t>
      </w:r>
      <w:r w:rsidRPr="008E4950">
        <w:rPr>
          <w:rFonts w:cs="Calibri"/>
        </w:rPr>
        <w:fldChar w:fldCharType="end"/>
      </w:r>
    </w:p>
    <w:p w14:paraId="2957D145" w14:textId="77777777" w:rsidR="00BF7D02" w:rsidRDefault="00BF7D02" w:rsidP="00BF7D0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</w:t>
      </w:r>
    </w:p>
    <w:p w14:paraId="2903FE23" w14:textId="77777777" w:rsidR="00BF7D02" w:rsidRDefault="00BF7D02" w:rsidP="00BF7D02">
      <w:pPr>
        <w:jc w:val="right"/>
        <w:rPr>
          <w:rFonts w:cs="Calibri"/>
        </w:rPr>
      </w:pPr>
      <w:r w:rsidRPr="00BF7D02">
        <w:rPr>
          <w:rFonts w:asciiTheme="minorHAnsi" w:hAnsiTheme="minorHAnsi" w:cstheme="minorHAnsi"/>
          <w:sz w:val="20"/>
          <w:szCs w:val="20"/>
        </w:rPr>
        <w:t>/allkiri/</w:t>
      </w:r>
    </w:p>
    <w:p w14:paraId="485648E1" w14:textId="77777777" w:rsidR="00BF7D02" w:rsidRDefault="00BF7D02" w:rsidP="00057F7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0BB39D" w14:textId="204602B7" w:rsidR="00057F71" w:rsidRPr="00AC4FB5" w:rsidRDefault="00BF7D02" w:rsidP="00057F7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057F71" w:rsidRPr="00AC4FB5">
        <w:rPr>
          <w:rFonts w:asciiTheme="minorHAnsi" w:hAnsiTheme="minorHAnsi" w:cstheme="minorHAnsi"/>
          <w:sz w:val="22"/>
          <w:szCs w:val="22"/>
        </w:rPr>
        <w:t>eskuse või kliiniku juhataja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57F71" w:rsidRPr="00AC4FB5">
        <w:rPr>
          <w:rFonts w:asciiTheme="minorHAnsi" w:hAnsiTheme="minorHAnsi" w:cstheme="minorHAnsi"/>
          <w:sz w:val="22"/>
          <w:szCs w:val="22"/>
        </w:rPr>
        <w:t>/</w:t>
      </w:r>
      <w:r w:rsidR="00057F71">
        <w:rPr>
          <w:rFonts w:asciiTheme="minorHAnsi" w:hAnsiTheme="minorHAnsi" w:cstheme="minorHAnsi"/>
          <w:sz w:val="20"/>
          <w:szCs w:val="20"/>
        </w:rPr>
        <w:t>nimi, kuupäev/</w:t>
      </w:r>
      <w:r w:rsidR="009108D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8D2" w:rsidRPr="008E4950">
        <w:rPr>
          <w:rFonts w:cs="Calibri"/>
        </w:rPr>
        <w:instrText xml:space="preserve"> FORMTEXT </w:instrText>
      </w:r>
      <w:r w:rsidR="009108D2" w:rsidRPr="008E4950">
        <w:rPr>
          <w:rFonts w:cs="Calibri"/>
        </w:rPr>
      </w:r>
      <w:r w:rsidR="009108D2" w:rsidRPr="008E4950">
        <w:rPr>
          <w:rFonts w:cs="Calibri"/>
        </w:rPr>
        <w:fldChar w:fldCharType="separate"/>
      </w:r>
      <w:r w:rsidR="009108D2" w:rsidRPr="008E4950">
        <w:rPr>
          <w:rFonts w:cs="Calibri"/>
          <w:noProof/>
        </w:rPr>
        <w:t> </w:t>
      </w:r>
      <w:r w:rsidR="009108D2" w:rsidRPr="008E4950">
        <w:rPr>
          <w:rFonts w:cs="Calibri"/>
          <w:noProof/>
        </w:rPr>
        <w:t> </w:t>
      </w:r>
      <w:r w:rsidR="009108D2" w:rsidRPr="008E4950">
        <w:rPr>
          <w:rFonts w:cs="Calibri"/>
          <w:noProof/>
        </w:rPr>
        <w:t> </w:t>
      </w:r>
      <w:r w:rsidR="009108D2" w:rsidRPr="008E4950">
        <w:rPr>
          <w:rFonts w:cs="Calibri"/>
          <w:noProof/>
        </w:rPr>
        <w:t> </w:t>
      </w:r>
      <w:r w:rsidR="009108D2" w:rsidRPr="008E4950">
        <w:rPr>
          <w:rFonts w:cs="Calibri"/>
          <w:noProof/>
        </w:rPr>
        <w:t> </w:t>
      </w:r>
      <w:r w:rsidR="009108D2" w:rsidRPr="008E4950">
        <w:rPr>
          <w:rFonts w:cs="Calibri"/>
        </w:rPr>
        <w:fldChar w:fldCharType="end"/>
      </w:r>
    </w:p>
    <w:p w14:paraId="3D5CB363" w14:textId="77777777" w:rsidR="00BF7D02" w:rsidRDefault="00BF7D02" w:rsidP="00BF7D0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</w:t>
      </w:r>
    </w:p>
    <w:p w14:paraId="285AA7F8" w14:textId="77777777" w:rsidR="00BF7D02" w:rsidRDefault="00BF7D02" w:rsidP="00BF7D02">
      <w:pPr>
        <w:jc w:val="right"/>
        <w:rPr>
          <w:rFonts w:cs="Calibri"/>
        </w:rPr>
      </w:pPr>
      <w:r w:rsidRPr="00BF7D02">
        <w:rPr>
          <w:rFonts w:asciiTheme="minorHAnsi" w:hAnsiTheme="minorHAnsi" w:cstheme="minorHAnsi"/>
          <w:sz w:val="20"/>
          <w:szCs w:val="20"/>
        </w:rPr>
        <w:t>/allkiri/</w:t>
      </w:r>
    </w:p>
    <w:p w14:paraId="5BF6373F" w14:textId="77777777" w:rsidR="00057F71" w:rsidRPr="00AC4FB5" w:rsidRDefault="00057F71" w:rsidP="00057F71">
      <w:pPr>
        <w:spacing w:line="360" w:lineRule="auto"/>
        <w:rPr>
          <w:rFonts w:asciiTheme="minorHAnsi" w:hAnsiTheme="minorHAnsi" w:cstheme="minorHAnsi"/>
        </w:rPr>
      </w:pPr>
    </w:p>
    <w:p w14:paraId="449A1658" w14:textId="1BC75344" w:rsidR="00057F71" w:rsidRDefault="00BF7D02" w:rsidP="00057F71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057F71" w:rsidRPr="00B8645F">
        <w:rPr>
          <w:rFonts w:asciiTheme="minorHAnsi" w:hAnsiTheme="minorHAnsi" w:cstheme="minorHAnsi"/>
          <w:sz w:val="22"/>
          <w:szCs w:val="22"/>
        </w:rPr>
        <w:t>aiglaapteegi juhataja kooskõlastus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57F71">
        <w:rPr>
          <w:rFonts w:asciiTheme="minorHAnsi" w:hAnsiTheme="minorHAnsi" w:cstheme="minorHAnsi"/>
          <w:sz w:val="20"/>
          <w:szCs w:val="20"/>
        </w:rPr>
        <w:t>/</w:t>
      </w:r>
      <w:r w:rsidR="00057F71" w:rsidRPr="00AC4FB5">
        <w:rPr>
          <w:rFonts w:asciiTheme="minorHAnsi" w:hAnsiTheme="minorHAnsi" w:cstheme="minorHAnsi"/>
          <w:sz w:val="20"/>
          <w:szCs w:val="20"/>
        </w:rPr>
        <w:t>nimi, kuupäev</w:t>
      </w:r>
      <w:r w:rsidR="00057F71">
        <w:rPr>
          <w:rFonts w:asciiTheme="minorHAnsi" w:hAnsiTheme="minorHAnsi" w:cstheme="minorHAnsi"/>
          <w:sz w:val="20"/>
          <w:szCs w:val="20"/>
        </w:rPr>
        <w:t>/</w:t>
      </w:r>
      <w:r w:rsidR="009108D2" w:rsidRPr="008E49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8D2" w:rsidRPr="008E4950">
        <w:rPr>
          <w:rFonts w:cs="Calibri"/>
        </w:rPr>
        <w:instrText xml:space="preserve"> FORMTEXT </w:instrText>
      </w:r>
      <w:r w:rsidR="009108D2" w:rsidRPr="008E4950">
        <w:rPr>
          <w:rFonts w:cs="Calibri"/>
        </w:rPr>
      </w:r>
      <w:r w:rsidR="009108D2" w:rsidRPr="008E4950">
        <w:rPr>
          <w:rFonts w:cs="Calibri"/>
        </w:rPr>
        <w:fldChar w:fldCharType="separate"/>
      </w:r>
      <w:r w:rsidR="009108D2" w:rsidRPr="008E4950">
        <w:rPr>
          <w:rFonts w:cs="Calibri"/>
          <w:noProof/>
        </w:rPr>
        <w:t> </w:t>
      </w:r>
      <w:r w:rsidR="009108D2" w:rsidRPr="008E4950">
        <w:rPr>
          <w:rFonts w:cs="Calibri"/>
          <w:noProof/>
        </w:rPr>
        <w:t> </w:t>
      </w:r>
      <w:r w:rsidR="009108D2" w:rsidRPr="008E4950">
        <w:rPr>
          <w:rFonts w:cs="Calibri"/>
          <w:noProof/>
        </w:rPr>
        <w:t> </w:t>
      </w:r>
      <w:r w:rsidR="009108D2" w:rsidRPr="008E4950">
        <w:rPr>
          <w:rFonts w:cs="Calibri"/>
          <w:noProof/>
        </w:rPr>
        <w:t> </w:t>
      </w:r>
      <w:r w:rsidR="009108D2" w:rsidRPr="008E4950">
        <w:rPr>
          <w:rFonts w:cs="Calibri"/>
          <w:noProof/>
        </w:rPr>
        <w:t> </w:t>
      </w:r>
      <w:r w:rsidR="009108D2" w:rsidRPr="008E4950">
        <w:rPr>
          <w:rFonts w:cs="Calibri"/>
        </w:rPr>
        <w:fldChar w:fldCharType="end"/>
      </w:r>
    </w:p>
    <w:p w14:paraId="4587B57A" w14:textId="77777777" w:rsidR="00BF7D02" w:rsidRDefault="00BF7D02" w:rsidP="00BF7D0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</w:t>
      </w:r>
    </w:p>
    <w:p w14:paraId="0249DBD2" w14:textId="77777777" w:rsidR="00BF7D02" w:rsidRDefault="00BF7D02" w:rsidP="00BF7D02">
      <w:pPr>
        <w:jc w:val="right"/>
        <w:rPr>
          <w:rFonts w:cs="Calibri"/>
        </w:rPr>
      </w:pPr>
      <w:r w:rsidRPr="00BF7D02">
        <w:rPr>
          <w:rFonts w:asciiTheme="minorHAnsi" w:hAnsiTheme="minorHAnsi" w:cstheme="minorHAnsi"/>
          <w:sz w:val="20"/>
          <w:szCs w:val="20"/>
        </w:rPr>
        <w:t>/allkiri/</w:t>
      </w:r>
    </w:p>
    <w:p w14:paraId="1D404444" w14:textId="77777777" w:rsidR="00BF7D02" w:rsidRPr="00AC4FB5" w:rsidRDefault="00BF7D02" w:rsidP="00057F71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C978632" w14:textId="77777777" w:rsidR="00057F71" w:rsidRPr="00B8645F" w:rsidRDefault="00057F71" w:rsidP="00057F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45F">
        <w:rPr>
          <w:rFonts w:asciiTheme="minorHAnsi" w:hAnsiTheme="minorHAnsi" w:cstheme="minorHAnsi"/>
          <w:b/>
          <w:sz w:val="22"/>
          <w:szCs w:val="22"/>
        </w:rPr>
        <w:t xml:space="preserve">Koopia dokumendist antakse juhtivale uurijale ning vajadusel sponsori esindajale. </w:t>
      </w:r>
    </w:p>
    <w:p w14:paraId="3C040601" w14:textId="77777777" w:rsidR="00057F71" w:rsidRPr="00B8645F" w:rsidRDefault="00057F71" w:rsidP="00057F71">
      <w:pPr>
        <w:jc w:val="both"/>
        <w:rPr>
          <w:rFonts w:asciiTheme="minorHAnsi" w:hAnsiTheme="minorHAnsi" w:cstheme="minorHAnsi"/>
          <w:sz w:val="22"/>
          <w:szCs w:val="22"/>
        </w:rPr>
      </w:pPr>
      <w:r w:rsidRPr="00B8645F">
        <w:rPr>
          <w:rFonts w:asciiTheme="minorHAnsi" w:hAnsiTheme="minorHAnsi" w:cstheme="minorHAnsi"/>
          <w:sz w:val="22"/>
          <w:szCs w:val="22"/>
        </w:rPr>
        <w:t xml:space="preserve">Apteegiteenuse mittekasutamise põhjenduse originaal jääb kuni uuringu sulgemiseni haiglaapteeki (säilitatakse „Ravimiuuringute apteegiteenuse registris“) ja koopiat uuringu Apteegifailis. </w:t>
      </w:r>
    </w:p>
    <w:p w14:paraId="597FE90A" w14:textId="266869CE" w:rsidR="00057F71" w:rsidRPr="00D25779" w:rsidRDefault="00D25779" w:rsidP="00001B3D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P208/2</w:t>
      </w:r>
    </w:p>
    <w:sectPr w:rsidR="00057F71" w:rsidRPr="00D25779" w:rsidSect="00AC4FB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680" w:bottom="510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14FB3" w14:textId="77777777" w:rsidR="00AA6A21" w:rsidRDefault="00AA6A21">
      <w:r>
        <w:separator/>
      </w:r>
    </w:p>
  </w:endnote>
  <w:endnote w:type="continuationSeparator" w:id="0">
    <w:p w14:paraId="5A5BE801" w14:textId="77777777" w:rsidR="00AA6A21" w:rsidRDefault="00AA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F7820" w14:textId="77777777" w:rsidR="00B07D1C" w:rsidRDefault="00B07D1C" w:rsidP="00E42A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F7821" w14:textId="77777777" w:rsidR="00B07D1C" w:rsidRDefault="00B07D1C" w:rsidP="00ED3B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993279"/>
      <w:docPartObj>
        <w:docPartGallery w:val="Page Numbers (Bottom of Page)"/>
        <w:docPartUnique/>
      </w:docPartObj>
    </w:sdtPr>
    <w:sdtEndPr/>
    <w:sdtContent>
      <w:sdt>
        <w:sdtPr>
          <w:id w:val="-1989849761"/>
          <w:docPartObj>
            <w:docPartGallery w:val="Page Numbers (Top of Page)"/>
            <w:docPartUnique/>
          </w:docPartObj>
        </w:sdtPr>
        <w:sdtEndPr/>
        <w:sdtContent>
          <w:p w14:paraId="3B9E2A3D" w14:textId="750A51A2" w:rsidR="009108D2" w:rsidRDefault="009108D2" w:rsidP="009108D2">
            <w:pPr>
              <w:pStyle w:val="Footer"/>
              <w:jc w:val="both"/>
            </w:pPr>
            <w:r w:rsidRPr="00AC4FB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Põhja-Eesti Regionaalhaigla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108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108D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9108D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PAGE </w:instrText>
            </w:r>
            <w:r w:rsidRPr="009108D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B559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2</w:t>
            </w:r>
            <w:r w:rsidRPr="009108D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9108D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9108D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NUMPAGES  </w:instrText>
            </w:r>
            <w:r w:rsidRPr="009108D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2B559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Pr="009108D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9108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</w:t>
            </w:r>
            <w:r w:rsidRPr="00AC4FB5">
              <w:rPr>
                <w:rFonts w:asciiTheme="minorHAnsi" w:hAnsiTheme="minorHAnsi" w:cstheme="minorHAnsi"/>
                <w:sz w:val="20"/>
                <w:szCs w:val="20"/>
              </w:rPr>
              <w:t xml:space="preserve">Eelmine versioon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22.12.2014 nr RH/1-6.1/404</w:t>
            </w:r>
          </w:p>
        </w:sdtContent>
      </w:sdt>
    </w:sdtContent>
  </w:sdt>
  <w:p w14:paraId="02306336" w14:textId="53D59B49" w:rsidR="00137C5D" w:rsidRPr="00AC4FB5" w:rsidRDefault="00137C5D" w:rsidP="00AC4FB5">
    <w:pPr>
      <w:pStyle w:val="Footer"/>
      <w:tabs>
        <w:tab w:val="clear" w:pos="8306"/>
        <w:tab w:val="right" w:pos="9356"/>
      </w:tabs>
      <w:ind w:right="360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80CC" w14:textId="62D41A62" w:rsidR="009108D2" w:rsidRPr="009108D2" w:rsidRDefault="002B559E" w:rsidP="009108D2">
    <w:pPr>
      <w:pStyle w:val="Footer"/>
      <w:tabs>
        <w:tab w:val="clear" w:pos="8306"/>
        <w:tab w:val="right" w:pos="9808"/>
      </w:tabs>
    </w:pPr>
    <w:sdt>
      <w:sdtPr>
        <w:id w:val="-97648844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9108D2" w:rsidRPr="00AC4FB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108D2">
              <w:rPr>
                <w:rFonts w:asciiTheme="minorHAnsi" w:hAnsiTheme="minorHAnsi" w:cstheme="minorHAnsi"/>
                <w:sz w:val="20"/>
                <w:szCs w:val="20"/>
              </w:rPr>
              <w:t>A Põhja-Eesti Regionaalhaigla</w:t>
            </w:r>
            <w:r w:rsidR="009108D2" w:rsidRPr="009108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108D2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="009108D2" w:rsidRPr="009108D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9108D2" w:rsidRPr="009108D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PAGE </w:instrText>
            </w:r>
            <w:r w:rsidR="009108D2" w:rsidRPr="009108D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="009108D2" w:rsidRPr="009108D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9108D2" w:rsidRPr="009108D2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9108D2" w:rsidRPr="009108D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9108D2" w:rsidRPr="009108D2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NUMPAGES  </w:instrText>
            </w:r>
            <w:r w:rsidR="009108D2" w:rsidRPr="009108D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</w:t>
            </w:r>
            <w:r w:rsidR="009108D2" w:rsidRPr="009108D2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="009108D2">
      <w:tab/>
    </w:r>
    <w:r w:rsidR="009108D2" w:rsidRPr="00AC4FB5">
      <w:rPr>
        <w:rFonts w:asciiTheme="minorHAnsi" w:hAnsiTheme="minorHAnsi" w:cstheme="minorHAnsi"/>
        <w:sz w:val="20"/>
        <w:szCs w:val="20"/>
      </w:rPr>
      <w:t xml:space="preserve">Eelmine versioon </w:t>
    </w:r>
    <w:r w:rsidR="009108D2">
      <w:rPr>
        <w:rFonts w:asciiTheme="minorHAnsi" w:hAnsiTheme="minorHAnsi" w:cstheme="minorHAnsi"/>
        <w:sz w:val="20"/>
        <w:szCs w:val="20"/>
      </w:rPr>
      <w:t>22.12.2014 nr RH/1-6.1/404</w:t>
    </w:r>
  </w:p>
  <w:p w14:paraId="66E2F8AC" w14:textId="1AC74700" w:rsidR="00AC4FB5" w:rsidRPr="00AC4FB5" w:rsidRDefault="00AC4FB5" w:rsidP="00AC4FB5">
    <w:pPr>
      <w:pStyle w:val="Footer"/>
      <w:tabs>
        <w:tab w:val="clear" w:pos="8306"/>
        <w:tab w:val="right" w:pos="9639"/>
      </w:tabs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6EC35" w14:textId="77777777" w:rsidR="00AA6A21" w:rsidRDefault="00AA6A21">
      <w:r>
        <w:separator/>
      </w:r>
    </w:p>
  </w:footnote>
  <w:footnote w:type="continuationSeparator" w:id="0">
    <w:p w14:paraId="73DAD3A6" w14:textId="77777777" w:rsidR="00AA6A21" w:rsidRDefault="00AA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E11F4" w14:textId="23F13415" w:rsidR="009108D2" w:rsidRDefault="00B07D1C" w:rsidP="00AC4FB5">
    <w:pPr>
      <w:pStyle w:val="BodyText"/>
      <w:tabs>
        <w:tab w:val="left" w:pos="7380"/>
      </w:tabs>
      <w:rPr>
        <w:rFonts w:asciiTheme="minorHAnsi" w:hAnsiTheme="minorHAnsi" w:cstheme="minorHAnsi"/>
        <w:sz w:val="20"/>
        <w:szCs w:val="20"/>
      </w:rPr>
    </w:pPr>
    <w:r w:rsidRPr="00AC4FB5">
      <w:rPr>
        <w:rFonts w:asciiTheme="minorHAnsi" w:hAnsiTheme="minorHAnsi" w:cstheme="minorHAnsi"/>
        <w:sz w:val="20"/>
        <w:szCs w:val="20"/>
      </w:rPr>
      <w:t>Ravimi kliinilise</w:t>
    </w:r>
    <w:r w:rsidR="00EC157E" w:rsidRPr="00AC4FB5">
      <w:rPr>
        <w:rFonts w:asciiTheme="minorHAnsi" w:hAnsiTheme="minorHAnsi" w:cstheme="minorHAnsi"/>
        <w:sz w:val="20"/>
        <w:szCs w:val="20"/>
      </w:rPr>
      <w:t xml:space="preserve"> </w:t>
    </w:r>
    <w:r w:rsidRPr="00AC4FB5">
      <w:rPr>
        <w:rFonts w:asciiTheme="minorHAnsi" w:hAnsiTheme="minorHAnsi" w:cstheme="minorHAnsi"/>
        <w:sz w:val="20"/>
        <w:szCs w:val="20"/>
      </w:rPr>
      <w:t xml:space="preserve">uuringu </w:t>
    </w:r>
    <w:r w:rsidR="0098159F" w:rsidRPr="00AC4FB5">
      <w:rPr>
        <w:rFonts w:asciiTheme="minorHAnsi" w:hAnsiTheme="minorHAnsi" w:cstheme="minorHAnsi"/>
        <w:sz w:val="20"/>
        <w:szCs w:val="20"/>
      </w:rPr>
      <w:t xml:space="preserve">– </w:t>
    </w:r>
    <w:r w:rsidR="00AC4FB5">
      <w:rPr>
        <w:rFonts w:asciiTheme="minorHAnsi" w:hAnsiTheme="minorHAnsi" w:cstheme="minorHAnsi"/>
        <w:sz w:val="20"/>
        <w:szCs w:val="20"/>
      </w:rPr>
      <w:t>l</w:t>
    </w:r>
    <w:r w:rsidR="0098159F" w:rsidRPr="00AC4FB5">
      <w:rPr>
        <w:rFonts w:asciiTheme="minorHAnsi" w:hAnsiTheme="minorHAnsi" w:cstheme="minorHAnsi"/>
        <w:sz w:val="20"/>
        <w:szCs w:val="20"/>
      </w:rPr>
      <w:t>isa</w:t>
    </w:r>
    <w:r w:rsidR="007C1BED">
      <w:rPr>
        <w:rFonts w:asciiTheme="minorHAnsi" w:hAnsiTheme="minorHAnsi" w:cstheme="minorHAnsi"/>
        <w:sz w:val="20"/>
        <w:szCs w:val="20"/>
      </w:rPr>
      <w:t xml:space="preserve"> 1</w:t>
    </w:r>
    <w:r w:rsidR="00AC4FB5">
      <w:rPr>
        <w:rFonts w:asciiTheme="minorHAnsi" w:hAnsiTheme="minorHAnsi" w:cstheme="minorHAnsi"/>
        <w:sz w:val="20"/>
        <w:szCs w:val="20"/>
      </w:rPr>
      <w:t xml:space="preserve">. </w:t>
    </w:r>
    <w:r w:rsidR="00422E79">
      <w:rPr>
        <w:rFonts w:asciiTheme="minorHAnsi" w:hAnsiTheme="minorHAnsi" w:cstheme="minorHAnsi"/>
        <w:sz w:val="20"/>
        <w:szCs w:val="20"/>
      </w:rPr>
      <w:t>Apteegiteenuse kirjeldus r</w:t>
    </w:r>
    <w:r w:rsidR="009108D2">
      <w:rPr>
        <w:rFonts w:asciiTheme="minorHAnsi" w:hAnsiTheme="minorHAnsi" w:cstheme="minorHAnsi"/>
        <w:sz w:val="20"/>
        <w:szCs w:val="20"/>
      </w:rPr>
      <w:t>avimi kliinilise</w:t>
    </w:r>
    <w:r w:rsidR="00422E79">
      <w:rPr>
        <w:rFonts w:asciiTheme="minorHAnsi" w:hAnsiTheme="minorHAnsi" w:cstheme="minorHAnsi"/>
        <w:sz w:val="20"/>
        <w:szCs w:val="20"/>
      </w:rPr>
      <w:t>s</w:t>
    </w:r>
    <w:r w:rsidR="009108D2">
      <w:rPr>
        <w:rFonts w:asciiTheme="minorHAnsi" w:hAnsiTheme="minorHAnsi" w:cstheme="minorHAnsi"/>
        <w:sz w:val="20"/>
        <w:szCs w:val="20"/>
      </w:rPr>
      <w:t xml:space="preserve"> uuringu</w:t>
    </w:r>
    <w:r w:rsidR="00422E79">
      <w:rPr>
        <w:rFonts w:asciiTheme="minorHAnsi" w:hAnsiTheme="minorHAnsi" w:cstheme="minorHAnsi"/>
        <w:sz w:val="20"/>
        <w:szCs w:val="20"/>
      </w:rPr>
      <w:t>s</w:t>
    </w:r>
    <w:r w:rsidR="009108D2">
      <w:rPr>
        <w:rFonts w:asciiTheme="minorHAnsi" w:hAnsiTheme="minorHAnsi" w:cstheme="minorHAnsi"/>
        <w:sz w:val="20"/>
        <w:szCs w:val="20"/>
      </w:rPr>
      <w:t xml:space="preserve"> </w:t>
    </w:r>
  </w:p>
  <w:p w14:paraId="7EAF781F" w14:textId="4C0A7871" w:rsidR="00B07D1C" w:rsidRPr="00AC4FB5" w:rsidRDefault="00126EC4" w:rsidP="00AC4FB5">
    <w:pPr>
      <w:pStyle w:val="BodyText"/>
      <w:tabs>
        <w:tab w:val="left" w:pos="738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Kinnitatud: 13.01.2021 </w:t>
    </w:r>
    <w:r w:rsidR="00AC4FB5">
      <w:rPr>
        <w:rFonts w:asciiTheme="minorHAnsi" w:hAnsiTheme="minorHAnsi" w:cstheme="minorHAnsi"/>
        <w:sz w:val="20"/>
        <w:szCs w:val="20"/>
      </w:rPr>
      <w:t>nr 1.1-2/</w:t>
    </w:r>
    <w:r>
      <w:rPr>
        <w:rFonts w:asciiTheme="minorHAnsi" w:hAnsiTheme="minorHAnsi" w:cstheme="minorHAnsi"/>
        <w:sz w:val="20"/>
        <w:szCs w:val="20"/>
      </w:rPr>
      <w:t>4</w:t>
    </w:r>
    <w:r w:rsidR="00AC4FB5">
      <w:rPr>
        <w:rFonts w:asciiTheme="minorHAnsi" w:hAnsiTheme="minorHAnsi" w:cstheme="minorHAnsi"/>
        <w:sz w:val="20"/>
        <w:szCs w:val="20"/>
      </w:rPr>
      <w:tab/>
    </w:r>
    <w:r w:rsidR="00AC4FB5">
      <w:rPr>
        <w:rFonts w:asciiTheme="minorHAnsi" w:hAnsiTheme="minorHAnsi" w:cstheme="minorHAnsi"/>
        <w:sz w:val="20"/>
        <w:szCs w:val="20"/>
      </w:rPr>
      <w:tab/>
    </w:r>
    <w:r w:rsidR="00AC4FB5">
      <w:rPr>
        <w:rFonts w:asciiTheme="minorHAnsi" w:hAnsiTheme="minorHAnsi" w:cstheme="minorHAnsi"/>
        <w:sz w:val="20"/>
        <w:szCs w:val="20"/>
      </w:rPr>
      <w:tab/>
    </w:r>
    <w:r w:rsidR="00B07D1C" w:rsidRPr="00AC4FB5">
      <w:rPr>
        <w:rFonts w:asciiTheme="minorHAnsi" w:hAnsiTheme="minorHAnsi" w:cstheme="minorHAnsi"/>
        <w:sz w:val="20"/>
        <w:szCs w:val="20"/>
      </w:rPr>
      <w:t xml:space="preserve">Versioon </w:t>
    </w:r>
    <w:r w:rsidR="00EC157E" w:rsidRPr="00AC4FB5">
      <w:rPr>
        <w:rFonts w:asciiTheme="minorHAnsi" w:hAnsiTheme="minorHAnsi" w:cstheme="minorHAnsi"/>
        <w:sz w:val="20"/>
        <w:szCs w:val="20"/>
      </w:rPr>
      <w:t>0</w:t>
    </w:r>
    <w:r w:rsidR="00DA6A87">
      <w:rPr>
        <w:rFonts w:asciiTheme="minorHAnsi" w:hAnsiTheme="minorHAnsi" w:cstheme="minorHAnsi"/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5CE94" w14:textId="615C1292" w:rsidR="00AC4FB5" w:rsidRDefault="00AC4FB5">
    <w:pPr>
      <w:pStyle w:val="Head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Ravimi kliinilise uuringu </w:t>
    </w:r>
    <w:r w:rsidR="007C1BED">
      <w:rPr>
        <w:rFonts w:asciiTheme="minorHAnsi" w:hAnsiTheme="minorHAnsi" w:cstheme="minorHAnsi"/>
        <w:sz w:val="20"/>
        <w:szCs w:val="20"/>
      </w:rPr>
      <w:t>kor</w:t>
    </w:r>
    <w:r w:rsidR="00C9010F">
      <w:rPr>
        <w:rFonts w:asciiTheme="minorHAnsi" w:hAnsiTheme="minorHAnsi" w:cstheme="minorHAnsi"/>
        <w:sz w:val="20"/>
        <w:szCs w:val="20"/>
      </w:rPr>
      <w:t>d – lisa 1</w:t>
    </w:r>
  </w:p>
  <w:p w14:paraId="7414B8F4" w14:textId="4F137CCC" w:rsidR="00AC4FB5" w:rsidRPr="00AC4FB5" w:rsidRDefault="00AC4FB5" w:rsidP="00AC4FB5">
    <w:pPr>
      <w:pStyle w:val="Header"/>
      <w:tabs>
        <w:tab w:val="clear" w:pos="8306"/>
        <w:tab w:val="right" w:pos="9639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Kinnitatud: </w:t>
    </w:r>
    <w:r w:rsidR="00126EC4">
      <w:rPr>
        <w:rFonts w:asciiTheme="minorHAnsi" w:hAnsiTheme="minorHAnsi" w:cstheme="minorHAnsi"/>
        <w:sz w:val="20"/>
        <w:szCs w:val="20"/>
      </w:rPr>
      <w:t>13.01.2021</w:t>
    </w:r>
    <w:r>
      <w:rPr>
        <w:rFonts w:asciiTheme="minorHAnsi" w:hAnsiTheme="minorHAnsi" w:cstheme="minorHAnsi"/>
        <w:sz w:val="20"/>
        <w:szCs w:val="20"/>
      </w:rPr>
      <w:t xml:space="preserve"> nr 1.1-2/</w:t>
    </w:r>
    <w:r w:rsidR="00126EC4">
      <w:rPr>
        <w:rFonts w:asciiTheme="minorHAnsi" w:hAnsiTheme="minorHAnsi" w:cstheme="minorHAnsi"/>
        <w:sz w:val="20"/>
        <w:szCs w:val="20"/>
      </w:rPr>
      <w:t>4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Versioon 0</w:t>
    </w:r>
    <w:r w:rsidR="000F61EA">
      <w:rPr>
        <w:rFonts w:asciiTheme="minorHAnsi" w:hAnsiTheme="minorHAnsi" w:cstheme="minorHAnsi"/>
        <w:sz w:val="20"/>
        <w:szCs w:val="20"/>
      </w:rPr>
      <w:t>4</w:t>
    </w:r>
    <w:r>
      <w:rPr>
        <w:rFonts w:asciiTheme="minorHAnsi" w:hAnsiTheme="minorHAnsi" w:cs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B7E23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5178C058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9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1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41E1A66"/>
    <w:multiLevelType w:val="multilevel"/>
    <w:tmpl w:val="8C68E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2AE1BCD"/>
    <w:multiLevelType w:val="multilevel"/>
    <w:tmpl w:val="7EEA7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3D44826"/>
    <w:multiLevelType w:val="multilevel"/>
    <w:tmpl w:val="503446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143A37"/>
    <w:multiLevelType w:val="hybridMultilevel"/>
    <w:tmpl w:val="F3EA09DC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92D7519"/>
    <w:multiLevelType w:val="multilevel"/>
    <w:tmpl w:val="5F8CE48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0E10913"/>
    <w:multiLevelType w:val="multilevel"/>
    <w:tmpl w:val="91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42B6E3D"/>
    <w:multiLevelType w:val="multilevel"/>
    <w:tmpl w:val="957C1B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eCQkWv9HRjtIf5fuSHwF0HlOETGFbaokwYnpsIFDmzOyuCNSs5vkOPZicWzGDssAmgg9rBRVj8Gomky8Nu1oA==" w:salt="vLfuyxayPe3lR5hgHmcNs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0A"/>
    <w:rsid w:val="00001B3D"/>
    <w:rsid w:val="00022630"/>
    <w:rsid w:val="00032C48"/>
    <w:rsid w:val="00034035"/>
    <w:rsid w:val="00037641"/>
    <w:rsid w:val="00057F71"/>
    <w:rsid w:val="00066D7D"/>
    <w:rsid w:val="00076DAC"/>
    <w:rsid w:val="0009239D"/>
    <w:rsid w:val="00093030"/>
    <w:rsid w:val="000A5392"/>
    <w:rsid w:val="000A64B4"/>
    <w:rsid w:val="000A6998"/>
    <w:rsid w:val="000B46A7"/>
    <w:rsid w:val="000B6DA1"/>
    <w:rsid w:val="000D482A"/>
    <w:rsid w:val="000D7027"/>
    <w:rsid w:val="000E6D29"/>
    <w:rsid w:val="000E7EA7"/>
    <w:rsid w:val="000F0D24"/>
    <w:rsid w:val="000F42D1"/>
    <w:rsid w:val="000F61EA"/>
    <w:rsid w:val="000F7666"/>
    <w:rsid w:val="00100BF0"/>
    <w:rsid w:val="001234E1"/>
    <w:rsid w:val="00126EC4"/>
    <w:rsid w:val="00127022"/>
    <w:rsid w:val="00131078"/>
    <w:rsid w:val="00137C5D"/>
    <w:rsid w:val="00164101"/>
    <w:rsid w:val="0016773F"/>
    <w:rsid w:val="00180DD7"/>
    <w:rsid w:val="00183CAC"/>
    <w:rsid w:val="00186678"/>
    <w:rsid w:val="001870BA"/>
    <w:rsid w:val="00191925"/>
    <w:rsid w:val="001A36BE"/>
    <w:rsid w:val="001A6DAE"/>
    <w:rsid w:val="001B5695"/>
    <w:rsid w:val="001C2D5F"/>
    <w:rsid w:val="001C49B2"/>
    <w:rsid w:val="001C5E69"/>
    <w:rsid w:val="001D58A5"/>
    <w:rsid w:val="001E2F61"/>
    <w:rsid w:val="00213D94"/>
    <w:rsid w:val="00216927"/>
    <w:rsid w:val="00245EA9"/>
    <w:rsid w:val="00261992"/>
    <w:rsid w:val="00263754"/>
    <w:rsid w:val="00265986"/>
    <w:rsid w:val="00266FD5"/>
    <w:rsid w:val="002674D6"/>
    <w:rsid w:val="00270D05"/>
    <w:rsid w:val="00293015"/>
    <w:rsid w:val="00294277"/>
    <w:rsid w:val="0029763C"/>
    <w:rsid w:val="002A2341"/>
    <w:rsid w:val="002A5F62"/>
    <w:rsid w:val="002B23DC"/>
    <w:rsid w:val="002B559E"/>
    <w:rsid w:val="002E1382"/>
    <w:rsid w:val="002E3135"/>
    <w:rsid w:val="002F277F"/>
    <w:rsid w:val="002F6000"/>
    <w:rsid w:val="00306D38"/>
    <w:rsid w:val="00314BCB"/>
    <w:rsid w:val="0031674D"/>
    <w:rsid w:val="003275D5"/>
    <w:rsid w:val="003428D2"/>
    <w:rsid w:val="003452C3"/>
    <w:rsid w:val="003531DD"/>
    <w:rsid w:val="0035714D"/>
    <w:rsid w:val="003707B2"/>
    <w:rsid w:val="00383026"/>
    <w:rsid w:val="003834CA"/>
    <w:rsid w:val="003A1CE4"/>
    <w:rsid w:val="003A63B2"/>
    <w:rsid w:val="003B34BC"/>
    <w:rsid w:val="003B47A8"/>
    <w:rsid w:val="003B5BB6"/>
    <w:rsid w:val="003D0BC9"/>
    <w:rsid w:val="003F40ED"/>
    <w:rsid w:val="0041343A"/>
    <w:rsid w:val="0041673A"/>
    <w:rsid w:val="00422E79"/>
    <w:rsid w:val="004478BA"/>
    <w:rsid w:val="00462B35"/>
    <w:rsid w:val="00464AB2"/>
    <w:rsid w:val="0047241B"/>
    <w:rsid w:val="00484321"/>
    <w:rsid w:val="004A3409"/>
    <w:rsid w:val="004D2EC5"/>
    <w:rsid w:val="00513049"/>
    <w:rsid w:val="005150E0"/>
    <w:rsid w:val="00517339"/>
    <w:rsid w:val="0052008B"/>
    <w:rsid w:val="0052403B"/>
    <w:rsid w:val="0053001D"/>
    <w:rsid w:val="005337A2"/>
    <w:rsid w:val="0053382E"/>
    <w:rsid w:val="005369B9"/>
    <w:rsid w:val="00553F2C"/>
    <w:rsid w:val="00581415"/>
    <w:rsid w:val="0058746D"/>
    <w:rsid w:val="00587E91"/>
    <w:rsid w:val="00592299"/>
    <w:rsid w:val="00594CEE"/>
    <w:rsid w:val="005A2B82"/>
    <w:rsid w:val="005A40FE"/>
    <w:rsid w:val="005A6A58"/>
    <w:rsid w:val="005B1224"/>
    <w:rsid w:val="005B1966"/>
    <w:rsid w:val="005B7A7D"/>
    <w:rsid w:val="005C1430"/>
    <w:rsid w:val="005D0322"/>
    <w:rsid w:val="005D142D"/>
    <w:rsid w:val="005D480A"/>
    <w:rsid w:val="005F1D50"/>
    <w:rsid w:val="005F5750"/>
    <w:rsid w:val="005F79F7"/>
    <w:rsid w:val="00600C2D"/>
    <w:rsid w:val="00607B70"/>
    <w:rsid w:val="0061426C"/>
    <w:rsid w:val="00626EFE"/>
    <w:rsid w:val="00631275"/>
    <w:rsid w:val="00640F8D"/>
    <w:rsid w:val="0064270F"/>
    <w:rsid w:val="006701A9"/>
    <w:rsid w:val="006778C9"/>
    <w:rsid w:val="00677ECC"/>
    <w:rsid w:val="00697313"/>
    <w:rsid w:val="006A3BD3"/>
    <w:rsid w:val="006A66A1"/>
    <w:rsid w:val="006D7E0E"/>
    <w:rsid w:val="006F013A"/>
    <w:rsid w:val="006F647F"/>
    <w:rsid w:val="0071620C"/>
    <w:rsid w:val="00721D6A"/>
    <w:rsid w:val="00722EF4"/>
    <w:rsid w:val="0073748F"/>
    <w:rsid w:val="00740DB0"/>
    <w:rsid w:val="007630BE"/>
    <w:rsid w:val="00775BE0"/>
    <w:rsid w:val="007773AA"/>
    <w:rsid w:val="00783AAD"/>
    <w:rsid w:val="0078731E"/>
    <w:rsid w:val="00790C29"/>
    <w:rsid w:val="007A454D"/>
    <w:rsid w:val="007A4A79"/>
    <w:rsid w:val="007B5AAB"/>
    <w:rsid w:val="007C1BED"/>
    <w:rsid w:val="007C693C"/>
    <w:rsid w:val="007D52D5"/>
    <w:rsid w:val="007D6DF9"/>
    <w:rsid w:val="007E08E2"/>
    <w:rsid w:val="007E13B7"/>
    <w:rsid w:val="007E47FC"/>
    <w:rsid w:val="007F392D"/>
    <w:rsid w:val="007F69CA"/>
    <w:rsid w:val="00800540"/>
    <w:rsid w:val="00800CC5"/>
    <w:rsid w:val="00802E8B"/>
    <w:rsid w:val="0083125A"/>
    <w:rsid w:val="008467D1"/>
    <w:rsid w:val="008475E0"/>
    <w:rsid w:val="008527A3"/>
    <w:rsid w:val="00860C9C"/>
    <w:rsid w:val="00862670"/>
    <w:rsid w:val="00862FD3"/>
    <w:rsid w:val="00873652"/>
    <w:rsid w:val="00886E7E"/>
    <w:rsid w:val="00897AFD"/>
    <w:rsid w:val="008B0D02"/>
    <w:rsid w:val="008B6774"/>
    <w:rsid w:val="008B724A"/>
    <w:rsid w:val="008C4191"/>
    <w:rsid w:val="008E38EF"/>
    <w:rsid w:val="008E68A9"/>
    <w:rsid w:val="00901442"/>
    <w:rsid w:val="009108D2"/>
    <w:rsid w:val="0093470D"/>
    <w:rsid w:val="0095129B"/>
    <w:rsid w:val="00952BDF"/>
    <w:rsid w:val="009717D6"/>
    <w:rsid w:val="0097245A"/>
    <w:rsid w:val="00975B46"/>
    <w:rsid w:val="0098159F"/>
    <w:rsid w:val="009945C5"/>
    <w:rsid w:val="00994C0B"/>
    <w:rsid w:val="009A0E59"/>
    <w:rsid w:val="009A6A1B"/>
    <w:rsid w:val="009D70E9"/>
    <w:rsid w:val="009D7E6C"/>
    <w:rsid w:val="009E17B6"/>
    <w:rsid w:val="009E1C22"/>
    <w:rsid w:val="009F1E66"/>
    <w:rsid w:val="00A217F9"/>
    <w:rsid w:val="00A2599A"/>
    <w:rsid w:val="00A37E76"/>
    <w:rsid w:val="00A46A71"/>
    <w:rsid w:val="00A6304F"/>
    <w:rsid w:val="00A74791"/>
    <w:rsid w:val="00A80A51"/>
    <w:rsid w:val="00A91891"/>
    <w:rsid w:val="00AA6A21"/>
    <w:rsid w:val="00AC1468"/>
    <w:rsid w:val="00AC4FB5"/>
    <w:rsid w:val="00AD2086"/>
    <w:rsid w:val="00AE2B0A"/>
    <w:rsid w:val="00AF578E"/>
    <w:rsid w:val="00B07037"/>
    <w:rsid w:val="00B07D1C"/>
    <w:rsid w:val="00B11065"/>
    <w:rsid w:val="00B2334E"/>
    <w:rsid w:val="00B2475E"/>
    <w:rsid w:val="00B36823"/>
    <w:rsid w:val="00B429ED"/>
    <w:rsid w:val="00B455A2"/>
    <w:rsid w:val="00B46E05"/>
    <w:rsid w:val="00B6630E"/>
    <w:rsid w:val="00B67C27"/>
    <w:rsid w:val="00B825CC"/>
    <w:rsid w:val="00B8645F"/>
    <w:rsid w:val="00B96797"/>
    <w:rsid w:val="00B96F7C"/>
    <w:rsid w:val="00BC3C66"/>
    <w:rsid w:val="00BD26AC"/>
    <w:rsid w:val="00BD6B79"/>
    <w:rsid w:val="00BF23C7"/>
    <w:rsid w:val="00BF344B"/>
    <w:rsid w:val="00BF5FC1"/>
    <w:rsid w:val="00BF6E19"/>
    <w:rsid w:val="00BF7D02"/>
    <w:rsid w:val="00C02822"/>
    <w:rsid w:val="00C2370E"/>
    <w:rsid w:val="00C30339"/>
    <w:rsid w:val="00C45FE8"/>
    <w:rsid w:val="00C510CC"/>
    <w:rsid w:val="00C743D1"/>
    <w:rsid w:val="00C85214"/>
    <w:rsid w:val="00C85891"/>
    <w:rsid w:val="00C9010F"/>
    <w:rsid w:val="00C9275E"/>
    <w:rsid w:val="00CA6550"/>
    <w:rsid w:val="00CA71A1"/>
    <w:rsid w:val="00CA78B2"/>
    <w:rsid w:val="00CB08C5"/>
    <w:rsid w:val="00CD336A"/>
    <w:rsid w:val="00CE2500"/>
    <w:rsid w:val="00CF4DE3"/>
    <w:rsid w:val="00D03E26"/>
    <w:rsid w:val="00D106A6"/>
    <w:rsid w:val="00D16C43"/>
    <w:rsid w:val="00D208B6"/>
    <w:rsid w:val="00D211BA"/>
    <w:rsid w:val="00D25779"/>
    <w:rsid w:val="00D27091"/>
    <w:rsid w:val="00D451E6"/>
    <w:rsid w:val="00D47122"/>
    <w:rsid w:val="00D47DB3"/>
    <w:rsid w:val="00D54EC7"/>
    <w:rsid w:val="00D573DD"/>
    <w:rsid w:val="00D645A5"/>
    <w:rsid w:val="00D7746F"/>
    <w:rsid w:val="00D97FB6"/>
    <w:rsid w:val="00DA6A87"/>
    <w:rsid w:val="00DC57A0"/>
    <w:rsid w:val="00DD7C06"/>
    <w:rsid w:val="00DE05D9"/>
    <w:rsid w:val="00E312C5"/>
    <w:rsid w:val="00E33A30"/>
    <w:rsid w:val="00E35429"/>
    <w:rsid w:val="00E42A38"/>
    <w:rsid w:val="00E72E3B"/>
    <w:rsid w:val="00E7563D"/>
    <w:rsid w:val="00E77C38"/>
    <w:rsid w:val="00E84BF8"/>
    <w:rsid w:val="00E87D6D"/>
    <w:rsid w:val="00EA349E"/>
    <w:rsid w:val="00EC157E"/>
    <w:rsid w:val="00ED3B92"/>
    <w:rsid w:val="00EE4C8F"/>
    <w:rsid w:val="00EF63E0"/>
    <w:rsid w:val="00F01CA0"/>
    <w:rsid w:val="00F06F52"/>
    <w:rsid w:val="00F16625"/>
    <w:rsid w:val="00F270CE"/>
    <w:rsid w:val="00F2714D"/>
    <w:rsid w:val="00F4222E"/>
    <w:rsid w:val="00F45EF9"/>
    <w:rsid w:val="00F537EF"/>
    <w:rsid w:val="00F55D69"/>
    <w:rsid w:val="00F6546D"/>
    <w:rsid w:val="00F72274"/>
    <w:rsid w:val="00F90283"/>
    <w:rsid w:val="00F9241B"/>
    <w:rsid w:val="00F94FE8"/>
    <w:rsid w:val="00F95619"/>
    <w:rsid w:val="00FA3E10"/>
    <w:rsid w:val="00FA4CC2"/>
    <w:rsid w:val="00FA585F"/>
    <w:rsid w:val="00FA6D92"/>
    <w:rsid w:val="00FA79D6"/>
    <w:rsid w:val="00FB048E"/>
    <w:rsid w:val="00FC6600"/>
    <w:rsid w:val="00FC6EBE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AF77FB"/>
  <w15:docId w15:val="{8BD338E1-6BFB-4212-BDCC-41AE0D06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8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480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527A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D3B92"/>
  </w:style>
  <w:style w:type="paragraph" w:styleId="BodyText">
    <w:name w:val="Body Text"/>
    <w:aliases w:val="Tekst"/>
    <w:basedOn w:val="Normal"/>
    <w:rsid w:val="006F647F"/>
    <w:rPr>
      <w:lang w:eastAsia="en-US"/>
    </w:rPr>
  </w:style>
  <w:style w:type="paragraph" w:styleId="ListParagraph">
    <w:name w:val="List Paragraph"/>
    <w:basedOn w:val="Normal"/>
    <w:uiPriority w:val="34"/>
    <w:qFormat/>
    <w:rsid w:val="0009239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C2D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2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2D5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2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2D5F"/>
    <w:rPr>
      <w:b/>
      <w:bCs/>
    </w:rPr>
  </w:style>
  <w:style w:type="paragraph" w:styleId="Revision">
    <w:name w:val="Revision"/>
    <w:hidden/>
    <w:uiPriority w:val="99"/>
    <w:semiHidden/>
    <w:rsid w:val="00B36823"/>
    <w:rPr>
      <w:sz w:val="24"/>
      <w:szCs w:val="24"/>
    </w:rPr>
  </w:style>
  <w:style w:type="table" w:styleId="TableGrid">
    <w:name w:val="Table Grid"/>
    <w:basedOn w:val="TableNormal"/>
    <w:rsid w:val="00AC4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10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99DE1F5F6BF44A29D78E59D3C8016" ma:contentTypeVersion="7" ma:contentTypeDescription="Create a new document." ma:contentTypeScope="" ma:versionID="2ae4a1bc94931d43a22ac1bb837d1dad">
  <xsd:schema xmlns:xsd="http://www.w3.org/2001/XMLSchema" xmlns:xs="http://www.w3.org/2001/XMLSchema" xmlns:p="http://schemas.microsoft.com/office/2006/metadata/properties" xmlns:ns3="97978f8c-3eaf-47c0-9b69-478036d79803" targetNamespace="http://schemas.microsoft.com/office/2006/metadata/properties" ma:root="true" ma:fieldsID="901df8c7457ee090b1b24ef9ebaee69b" ns3:_="">
    <xsd:import namespace="97978f8c-3eaf-47c0-9b69-478036d798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78f8c-3eaf-47c0-9b69-478036d79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7808-D515-4D63-B2D5-5C73B2B7A49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7978f8c-3eaf-47c0-9b69-478036d7980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B6E325-3BFA-480F-85B5-8BCD291C9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5B831-BC42-4792-AA08-DDDF525DF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78f8c-3eaf-47c0-9b69-478036d79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98E35B-EF85-48BB-ABA6-4963C280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Kliiniliste uuringute ravimite käitlemisakt</vt:lpstr>
    </vt:vector>
  </TitlesOfParts>
  <Company>SAPERH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Kliiniliste uuringute ravimite käitlemisakt</dc:title>
  <dc:creator>temp</dc:creator>
  <cp:lastModifiedBy>Rita Jõerand-Varblane - PERH</cp:lastModifiedBy>
  <cp:revision>3</cp:revision>
  <cp:lastPrinted>2020-04-14T11:01:00Z</cp:lastPrinted>
  <dcterms:created xsi:type="dcterms:W3CDTF">2021-03-17T09:21:00Z</dcterms:created>
  <dcterms:modified xsi:type="dcterms:W3CDTF">2021-03-17T09:21:00Z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0x0101008A199DE1F5F6BF44A29D78E59D3C8016</vt:lpwstr>
  </property>
</Properties>
</file>